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08A" w:rsidRPr="00273A5F" w:rsidRDefault="00535270">
      <w:pPr>
        <w:spacing w:before="7" w:line="100" w:lineRule="exact"/>
        <w:rPr>
          <w:rFonts w:ascii="Century" w:hAnsi="Century"/>
          <w:color w:val="000000"/>
          <w:sz w:val="10"/>
          <w:szCs w:val="10"/>
        </w:rPr>
      </w:pPr>
      <w:r>
        <w:rPr>
          <w:rFonts w:ascii="Century" w:hAnsi="Century"/>
          <w:noProof/>
          <w:color w:val="000000"/>
          <w:lang w:val="en-IN" w:eastAsia="en-IN"/>
        </w:rPr>
        <mc:AlternateContent>
          <mc:Choice Requires="wpg">
            <w:drawing>
              <wp:anchor distT="0" distB="0" distL="114300" distR="114300" simplePos="0" relativeHeight="251657216" behindDoc="1" locked="0" layoutInCell="1" allowOverlap="1">
                <wp:simplePos x="0" y="0"/>
                <wp:positionH relativeFrom="page">
                  <wp:posOffset>300990</wp:posOffset>
                </wp:positionH>
                <wp:positionV relativeFrom="page">
                  <wp:posOffset>304165</wp:posOffset>
                </wp:positionV>
                <wp:extent cx="7171690" cy="9451340"/>
                <wp:effectExtent l="0" t="0" r="10160" b="0"/>
                <wp:wrapNone/>
                <wp:docPr id="15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51340"/>
                          <a:chOff x="474" y="479"/>
                          <a:chExt cx="11294" cy="14884"/>
                        </a:xfrm>
                      </wpg:grpSpPr>
                      <wpg:grpSp>
                        <wpg:cNvPr id="153" name="Group 154"/>
                        <wpg:cNvGrpSpPr>
                          <a:grpSpLocks/>
                        </wpg:cNvGrpSpPr>
                        <wpg:grpSpPr bwMode="auto">
                          <a:xfrm>
                            <a:off x="480" y="485"/>
                            <a:ext cx="29" cy="0"/>
                            <a:chOff x="480" y="485"/>
                            <a:chExt cx="29" cy="0"/>
                          </a:xfrm>
                        </wpg:grpSpPr>
                        <wps:wsp>
                          <wps:cNvPr id="154" name="Freeform 193"/>
                          <wps:cNvSpPr>
                            <a:spLocks/>
                          </wps:cNvSpPr>
                          <wps:spPr bwMode="auto">
                            <a:xfrm>
                              <a:off x="480" y="485"/>
                              <a:ext cx="29" cy="0"/>
                            </a:xfrm>
                            <a:custGeom>
                              <a:avLst/>
                              <a:gdLst>
                                <a:gd name="T0" fmla="+- 0 480 480"/>
                                <a:gd name="T1" fmla="*/ T0 w 29"/>
                                <a:gd name="T2" fmla="+- 0 509 480"/>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5" name="Group 155"/>
                          <wpg:cNvGrpSpPr>
                            <a:grpSpLocks/>
                          </wpg:cNvGrpSpPr>
                          <wpg:grpSpPr bwMode="auto">
                            <a:xfrm>
                              <a:off x="490" y="499"/>
                              <a:ext cx="10" cy="0"/>
                              <a:chOff x="490" y="499"/>
                              <a:chExt cx="10" cy="0"/>
                            </a:xfrm>
                          </wpg:grpSpPr>
                          <wps:wsp>
                            <wps:cNvPr id="156" name="Freeform 192"/>
                            <wps:cNvSpPr>
                              <a:spLocks/>
                            </wps:cNvSpPr>
                            <wps:spPr bwMode="auto">
                              <a:xfrm>
                                <a:off x="490" y="499"/>
                                <a:ext cx="10" cy="0"/>
                              </a:xfrm>
                              <a:custGeom>
                                <a:avLst/>
                                <a:gdLst>
                                  <a:gd name="T0" fmla="+- 0 490 490"/>
                                  <a:gd name="T1" fmla="*/ T0 w 10"/>
                                  <a:gd name="T2" fmla="+- 0 499 490"/>
                                  <a:gd name="T3" fmla="*/ T2 w 10"/>
                                </a:gdLst>
                                <a:ahLst/>
                                <a:cxnLst>
                                  <a:cxn ang="0">
                                    <a:pos x="T1" y="0"/>
                                  </a:cxn>
                                  <a:cxn ang="0">
                                    <a:pos x="T3" y="0"/>
                                  </a:cxn>
                                </a:cxnLst>
                                <a:rect l="0" t="0" r="r" b="b"/>
                                <a:pathLst>
                                  <a:path w="10">
                                    <a:moveTo>
                                      <a:pt x="0" y="0"/>
                                    </a:moveTo>
                                    <a:lnTo>
                                      <a:pt x="9" y="0"/>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7" name="Group 156"/>
                            <wpg:cNvGrpSpPr>
                              <a:grpSpLocks/>
                            </wpg:cNvGrpSpPr>
                            <wpg:grpSpPr bwMode="auto">
                              <a:xfrm>
                                <a:off x="490" y="494"/>
                                <a:ext cx="19" cy="0"/>
                                <a:chOff x="490" y="494"/>
                                <a:chExt cx="19" cy="0"/>
                              </a:xfrm>
                            </wpg:grpSpPr>
                            <wps:wsp>
                              <wps:cNvPr id="158" name="Freeform 191"/>
                              <wps:cNvSpPr>
                                <a:spLocks/>
                              </wps:cNvSpPr>
                              <wps:spPr bwMode="auto">
                                <a:xfrm>
                                  <a:off x="490" y="494"/>
                                  <a:ext cx="19" cy="0"/>
                                </a:xfrm>
                                <a:custGeom>
                                  <a:avLst/>
                                  <a:gdLst>
                                    <a:gd name="T0" fmla="+- 0 490 490"/>
                                    <a:gd name="T1" fmla="*/ T0 w 19"/>
                                    <a:gd name="T2" fmla="+- 0 509 490"/>
                                    <a:gd name="T3" fmla="*/ T2 w 19"/>
                                  </a:gdLst>
                                  <a:ahLst/>
                                  <a:cxnLst>
                                    <a:cxn ang="0">
                                      <a:pos x="T1" y="0"/>
                                    </a:cxn>
                                    <a:cxn ang="0">
                                      <a:pos x="T3" y="0"/>
                                    </a:cxn>
                                  </a:cxnLst>
                                  <a:rect l="0" t="0" r="r" b="b"/>
                                  <a:pathLst>
                                    <a:path w="19">
                                      <a:moveTo>
                                        <a:pt x="0" y="0"/>
                                      </a:moveTo>
                                      <a:lnTo>
                                        <a:pt x="19" y="0"/>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9" name="Group 157"/>
                              <wpg:cNvGrpSpPr>
                                <a:grpSpLocks/>
                              </wpg:cNvGrpSpPr>
                              <wpg:grpSpPr bwMode="auto">
                                <a:xfrm>
                                  <a:off x="509" y="485"/>
                                  <a:ext cx="11225" cy="0"/>
                                  <a:chOff x="509" y="485"/>
                                  <a:chExt cx="11225" cy="0"/>
                                </a:xfrm>
                              </wpg:grpSpPr>
                              <wps:wsp>
                                <wps:cNvPr id="160" name="Freeform 190"/>
                                <wps:cNvSpPr>
                                  <a:spLocks/>
                                </wps:cNvSpPr>
                                <wps:spPr bwMode="auto">
                                  <a:xfrm>
                                    <a:off x="509" y="485"/>
                                    <a:ext cx="11225" cy="0"/>
                                  </a:xfrm>
                                  <a:custGeom>
                                    <a:avLst/>
                                    <a:gdLst>
                                      <a:gd name="T0" fmla="+- 0 509 509"/>
                                      <a:gd name="T1" fmla="*/ T0 w 11225"/>
                                      <a:gd name="T2" fmla="+- 0 11734 509"/>
                                      <a:gd name="T3" fmla="*/ T2 w 11225"/>
                                    </a:gdLst>
                                    <a:ahLst/>
                                    <a:cxnLst>
                                      <a:cxn ang="0">
                                        <a:pos x="T1" y="0"/>
                                      </a:cxn>
                                      <a:cxn ang="0">
                                        <a:pos x="T3" y="0"/>
                                      </a:cxn>
                                    </a:cxnLst>
                                    <a:rect l="0" t="0" r="r" b="b"/>
                                    <a:pathLst>
                                      <a:path w="11225">
                                        <a:moveTo>
                                          <a:pt x="0" y="0"/>
                                        </a:moveTo>
                                        <a:lnTo>
                                          <a:pt x="11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1" name="Group 158"/>
                                <wpg:cNvGrpSpPr>
                                  <a:grpSpLocks/>
                                </wpg:cNvGrpSpPr>
                                <wpg:grpSpPr bwMode="auto">
                                  <a:xfrm>
                                    <a:off x="509" y="504"/>
                                    <a:ext cx="11225" cy="0"/>
                                    <a:chOff x="509" y="504"/>
                                    <a:chExt cx="11225" cy="0"/>
                                  </a:xfrm>
                                </wpg:grpSpPr>
                                <wps:wsp>
                                  <wps:cNvPr id="162" name="Freeform 189"/>
                                  <wps:cNvSpPr>
                                    <a:spLocks/>
                                  </wps:cNvSpPr>
                                  <wps:spPr bwMode="auto">
                                    <a:xfrm>
                                      <a:off x="509" y="504"/>
                                      <a:ext cx="11225" cy="0"/>
                                    </a:xfrm>
                                    <a:custGeom>
                                      <a:avLst/>
                                      <a:gdLst>
                                        <a:gd name="T0" fmla="+- 0 509 509"/>
                                        <a:gd name="T1" fmla="*/ T0 w 11225"/>
                                        <a:gd name="T2" fmla="+- 0 11734 509"/>
                                        <a:gd name="T3" fmla="*/ T2 w 11225"/>
                                      </a:gdLst>
                                      <a:ahLst/>
                                      <a:cxnLst>
                                        <a:cxn ang="0">
                                          <a:pos x="T1" y="0"/>
                                        </a:cxn>
                                        <a:cxn ang="0">
                                          <a:pos x="T3" y="0"/>
                                        </a:cxn>
                                      </a:cxnLst>
                                      <a:rect l="0" t="0" r="r" b="b"/>
                                      <a:pathLst>
                                        <a:path w="11225">
                                          <a:moveTo>
                                            <a:pt x="0" y="0"/>
                                          </a:moveTo>
                                          <a:lnTo>
                                            <a:pt x="11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3" name="Group 159"/>
                                  <wpg:cNvGrpSpPr>
                                    <a:grpSpLocks/>
                                  </wpg:cNvGrpSpPr>
                                  <wpg:grpSpPr bwMode="auto">
                                    <a:xfrm>
                                      <a:off x="11734" y="485"/>
                                      <a:ext cx="29" cy="0"/>
                                      <a:chOff x="11734" y="485"/>
                                      <a:chExt cx="29" cy="0"/>
                                    </a:xfrm>
                                  </wpg:grpSpPr>
                                  <wps:wsp>
                                    <wps:cNvPr id="164" name="Freeform 188"/>
                                    <wps:cNvSpPr>
                                      <a:spLocks/>
                                    </wps:cNvSpPr>
                                    <wps:spPr bwMode="auto">
                                      <a:xfrm>
                                        <a:off x="11734" y="485"/>
                                        <a:ext cx="29" cy="0"/>
                                      </a:xfrm>
                                      <a:custGeom>
                                        <a:avLst/>
                                        <a:gdLst>
                                          <a:gd name="T0" fmla="+- 0 11734 11734"/>
                                          <a:gd name="T1" fmla="*/ T0 w 29"/>
                                          <a:gd name="T2" fmla="+- 0 11762 11734"/>
                                          <a:gd name="T3" fmla="*/ T2 w 29"/>
                                        </a:gdLst>
                                        <a:ahLst/>
                                        <a:cxnLst>
                                          <a:cxn ang="0">
                                            <a:pos x="T1" y="0"/>
                                          </a:cxn>
                                          <a:cxn ang="0">
                                            <a:pos x="T3"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5" name="Group 160"/>
                                    <wpg:cNvGrpSpPr>
                                      <a:grpSpLocks/>
                                    </wpg:cNvGrpSpPr>
                                    <wpg:grpSpPr bwMode="auto">
                                      <a:xfrm>
                                        <a:off x="11743" y="499"/>
                                        <a:ext cx="10" cy="0"/>
                                        <a:chOff x="11743" y="499"/>
                                        <a:chExt cx="10" cy="0"/>
                                      </a:xfrm>
                                    </wpg:grpSpPr>
                                    <wps:wsp>
                                      <wps:cNvPr id="166" name="Freeform 187"/>
                                      <wps:cNvSpPr>
                                        <a:spLocks/>
                                      </wps:cNvSpPr>
                                      <wps:spPr bwMode="auto">
                                        <a:xfrm>
                                          <a:off x="11743" y="499"/>
                                          <a:ext cx="10" cy="0"/>
                                        </a:xfrm>
                                        <a:custGeom>
                                          <a:avLst/>
                                          <a:gdLst>
                                            <a:gd name="T0" fmla="+- 0 11743 11743"/>
                                            <a:gd name="T1" fmla="*/ T0 w 10"/>
                                            <a:gd name="T2" fmla="+- 0 11753 11743"/>
                                            <a:gd name="T3" fmla="*/ T2 w 10"/>
                                          </a:gdLst>
                                          <a:ahLst/>
                                          <a:cxnLst>
                                            <a:cxn ang="0">
                                              <a:pos x="T1" y="0"/>
                                            </a:cxn>
                                            <a:cxn ang="0">
                                              <a:pos x="T3" y="0"/>
                                            </a:cxn>
                                          </a:cxnLst>
                                          <a:rect l="0" t="0" r="r" b="b"/>
                                          <a:pathLst>
                                            <a:path w="10">
                                              <a:moveTo>
                                                <a:pt x="0" y="0"/>
                                              </a:moveTo>
                                              <a:lnTo>
                                                <a:pt x="10" y="0"/>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7" name="Group 161"/>
                                      <wpg:cNvGrpSpPr>
                                        <a:grpSpLocks/>
                                      </wpg:cNvGrpSpPr>
                                      <wpg:grpSpPr bwMode="auto">
                                        <a:xfrm>
                                          <a:off x="11734" y="494"/>
                                          <a:ext cx="19" cy="0"/>
                                          <a:chOff x="11734" y="494"/>
                                          <a:chExt cx="19" cy="0"/>
                                        </a:xfrm>
                                      </wpg:grpSpPr>
                                      <wps:wsp>
                                        <wps:cNvPr id="168" name="Freeform 186"/>
                                        <wps:cNvSpPr>
                                          <a:spLocks/>
                                        </wps:cNvSpPr>
                                        <wps:spPr bwMode="auto">
                                          <a:xfrm>
                                            <a:off x="11734" y="494"/>
                                            <a:ext cx="19" cy="0"/>
                                          </a:xfrm>
                                          <a:custGeom>
                                            <a:avLst/>
                                            <a:gdLst>
                                              <a:gd name="T0" fmla="+- 0 11734 11734"/>
                                              <a:gd name="T1" fmla="*/ T0 w 19"/>
                                              <a:gd name="T2" fmla="+- 0 11753 11734"/>
                                              <a:gd name="T3" fmla="*/ T2 w 19"/>
                                            </a:gdLst>
                                            <a:ahLst/>
                                            <a:cxnLst>
                                              <a:cxn ang="0">
                                                <a:pos x="T1" y="0"/>
                                              </a:cxn>
                                              <a:cxn ang="0">
                                                <a:pos x="T3" y="0"/>
                                              </a:cxn>
                                            </a:cxnLst>
                                            <a:rect l="0" t="0" r="r" b="b"/>
                                            <a:pathLst>
                                              <a:path w="19">
                                                <a:moveTo>
                                                  <a:pt x="0" y="0"/>
                                                </a:moveTo>
                                                <a:lnTo>
                                                  <a:pt x="19" y="0"/>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9" name="Group 162"/>
                                        <wpg:cNvGrpSpPr>
                                          <a:grpSpLocks/>
                                        </wpg:cNvGrpSpPr>
                                        <wpg:grpSpPr bwMode="auto">
                                          <a:xfrm>
                                            <a:off x="500" y="490"/>
                                            <a:ext cx="0" cy="14863"/>
                                            <a:chOff x="500" y="490"/>
                                            <a:chExt cx="0" cy="14863"/>
                                          </a:xfrm>
                                        </wpg:grpSpPr>
                                        <wps:wsp>
                                          <wps:cNvPr id="170" name="Freeform 185"/>
                                          <wps:cNvSpPr>
                                            <a:spLocks/>
                                          </wps:cNvSpPr>
                                          <wps:spPr bwMode="auto">
                                            <a:xfrm>
                                              <a:off x="500" y="490"/>
                                              <a:ext cx="0" cy="14863"/>
                                            </a:xfrm>
                                            <a:custGeom>
                                              <a:avLst/>
                                              <a:gdLst>
                                                <a:gd name="T0" fmla="+- 0 490 490"/>
                                                <a:gd name="T1" fmla="*/ 490 h 14863"/>
                                                <a:gd name="T2" fmla="+- 0 15353 490"/>
                                                <a:gd name="T3" fmla="*/ 15353 h 14863"/>
                                              </a:gdLst>
                                              <a:ahLst/>
                                              <a:cxnLst>
                                                <a:cxn ang="0">
                                                  <a:pos x="0" y="T1"/>
                                                </a:cxn>
                                                <a:cxn ang="0">
                                                  <a:pos x="0" y="T3"/>
                                                </a:cxn>
                                              </a:cxnLst>
                                              <a:rect l="0" t="0" r="r" b="b"/>
                                              <a:pathLst>
                                                <a:path h="14863">
                                                  <a:moveTo>
                                                    <a:pt x="0" y="0"/>
                                                  </a:moveTo>
                                                  <a:lnTo>
                                                    <a:pt x="0" y="148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1" name="Group 163"/>
                                          <wpg:cNvGrpSpPr>
                                            <a:grpSpLocks/>
                                          </wpg:cNvGrpSpPr>
                                          <wpg:grpSpPr bwMode="auto">
                                            <a:xfrm>
                                              <a:off x="504" y="509"/>
                                              <a:ext cx="0" cy="14825"/>
                                              <a:chOff x="504" y="509"/>
                                              <a:chExt cx="0" cy="14825"/>
                                            </a:xfrm>
                                          </wpg:grpSpPr>
                                          <wps:wsp>
                                            <wps:cNvPr id="172" name="Freeform 184"/>
                                            <wps:cNvSpPr>
                                              <a:spLocks/>
                                            </wps:cNvSpPr>
                                            <wps:spPr bwMode="auto">
                                              <a:xfrm>
                                                <a:off x="504" y="509"/>
                                                <a:ext cx="0"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3" name="Group 164"/>
                                            <wpg:cNvGrpSpPr>
                                              <a:grpSpLocks/>
                                            </wpg:cNvGrpSpPr>
                                            <wpg:grpSpPr bwMode="auto">
                                              <a:xfrm>
                                                <a:off x="11742" y="490"/>
                                                <a:ext cx="0" cy="14863"/>
                                                <a:chOff x="11742" y="490"/>
                                                <a:chExt cx="0" cy="14863"/>
                                              </a:xfrm>
                                            </wpg:grpSpPr>
                                            <wps:wsp>
                                              <wps:cNvPr id="174" name="Freeform 183"/>
                                              <wps:cNvSpPr>
                                                <a:spLocks/>
                                              </wps:cNvSpPr>
                                              <wps:spPr bwMode="auto">
                                                <a:xfrm>
                                                  <a:off x="11742" y="490"/>
                                                  <a:ext cx="0" cy="14863"/>
                                                </a:xfrm>
                                                <a:custGeom>
                                                  <a:avLst/>
                                                  <a:gdLst>
                                                    <a:gd name="T0" fmla="+- 0 490 490"/>
                                                    <a:gd name="T1" fmla="*/ 490 h 14863"/>
                                                    <a:gd name="T2" fmla="+- 0 15353 490"/>
                                                    <a:gd name="T3" fmla="*/ 15353 h 14863"/>
                                                  </a:gdLst>
                                                  <a:ahLst/>
                                                  <a:cxnLst>
                                                    <a:cxn ang="0">
                                                      <a:pos x="0" y="T1"/>
                                                    </a:cxn>
                                                    <a:cxn ang="0">
                                                      <a:pos x="0" y="T3"/>
                                                    </a:cxn>
                                                  </a:cxnLst>
                                                  <a:rect l="0" t="0" r="r" b="b"/>
                                                  <a:pathLst>
                                                    <a:path h="14863">
                                                      <a:moveTo>
                                                        <a:pt x="0" y="0"/>
                                                      </a:moveTo>
                                                      <a:lnTo>
                                                        <a:pt x="0" y="148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5" name="Group 165"/>
                                              <wpg:cNvGrpSpPr>
                                                <a:grpSpLocks/>
                                              </wpg:cNvGrpSpPr>
                                              <wpg:grpSpPr bwMode="auto">
                                                <a:xfrm>
                                                  <a:off x="11738" y="509"/>
                                                  <a:ext cx="0" cy="14825"/>
                                                  <a:chOff x="11738" y="509"/>
                                                  <a:chExt cx="0" cy="14825"/>
                                                </a:xfrm>
                                              </wpg:grpSpPr>
                                              <wps:wsp>
                                                <wps:cNvPr id="176" name="Freeform 182"/>
                                                <wps:cNvSpPr>
                                                  <a:spLocks/>
                                                </wps:cNvSpPr>
                                                <wps:spPr bwMode="auto">
                                                  <a:xfrm>
                                                    <a:off x="11738" y="509"/>
                                                    <a:ext cx="0"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7" name="Group 166"/>
                                                <wpg:cNvGrpSpPr>
                                                  <a:grpSpLocks/>
                                                </wpg:cNvGrpSpPr>
                                                <wpg:grpSpPr bwMode="auto">
                                                  <a:xfrm>
                                                    <a:off x="480" y="15358"/>
                                                    <a:ext cx="29" cy="0"/>
                                                    <a:chOff x="480" y="15358"/>
                                                    <a:chExt cx="29" cy="0"/>
                                                  </a:xfrm>
                                                </wpg:grpSpPr>
                                                <wps:wsp>
                                                  <wps:cNvPr id="178" name="Freeform 181"/>
                                                  <wps:cNvSpPr>
                                                    <a:spLocks/>
                                                  </wps:cNvSpPr>
                                                  <wps:spPr bwMode="auto">
                                                    <a:xfrm>
                                                      <a:off x="480" y="15358"/>
                                                      <a:ext cx="29" cy="0"/>
                                                    </a:xfrm>
                                                    <a:custGeom>
                                                      <a:avLst/>
                                                      <a:gdLst>
                                                        <a:gd name="T0" fmla="+- 0 480 480"/>
                                                        <a:gd name="T1" fmla="*/ T0 w 29"/>
                                                        <a:gd name="T2" fmla="+- 0 509 480"/>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9" name="Group 167"/>
                                                  <wpg:cNvGrpSpPr>
                                                    <a:grpSpLocks/>
                                                  </wpg:cNvGrpSpPr>
                                                  <wpg:grpSpPr bwMode="auto">
                                                    <a:xfrm>
                                                      <a:off x="490" y="15343"/>
                                                      <a:ext cx="10" cy="0"/>
                                                      <a:chOff x="490" y="15343"/>
                                                      <a:chExt cx="10" cy="0"/>
                                                    </a:xfrm>
                                                  </wpg:grpSpPr>
                                                  <wps:wsp>
                                                    <wps:cNvPr id="180" name="Freeform 180"/>
                                                    <wps:cNvSpPr>
                                                      <a:spLocks/>
                                                    </wps:cNvSpPr>
                                                    <wps:spPr bwMode="auto">
                                                      <a:xfrm>
                                                        <a:off x="490" y="15343"/>
                                                        <a:ext cx="10" cy="0"/>
                                                      </a:xfrm>
                                                      <a:custGeom>
                                                        <a:avLst/>
                                                        <a:gdLst>
                                                          <a:gd name="T0" fmla="+- 0 490 490"/>
                                                          <a:gd name="T1" fmla="*/ T0 w 10"/>
                                                          <a:gd name="T2" fmla="+- 0 499 490"/>
                                                          <a:gd name="T3" fmla="*/ T2 w 10"/>
                                                        </a:gdLst>
                                                        <a:ahLst/>
                                                        <a:cxnLst>
                                                          <a:cxn ang="0">
                                                            <a:pos x="T1" y="0"/>
                                                          </a:cxn>
                                                          <a:cxn ang="0">
                                                            <a:pos x="T3" y="0"/>
                                                          </a:cxn>
                                                        </a:cxnLst>
                                                        <a:rect l="0" t="0" r="r" b="b"/>
                                                        <a:pathLst>
                                                          <a:path w="10">
                                                            <a:moveTo>
                                                              <a:pt x="0" y="0"/>
                                                            </a:moveTo>
                                                            <a:lnTo>
                                                              <a:pt x="9" y="0"/>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1" name="Group 168"/>
                                                    <wpg:cNvGrpSpPr>
                                                      <a:grpSpLocks/>
                                                    </wpg:cNvGrpSpPr>
                                                    <wpg:grpSpPr bwMode="auto">
                                                      <a:xfrm>
                                                        <a:off x="490" y="15348"/>
                                                        <a:ext cx="19" cy="0"/>
                                                        <a:chOff x="490" y="15348"/>
                                                        <a:chExt cx="19" cy="0"/>
                                                      </a:xfrm>
                                                    </wpg:grpSpPr>
                                                    <wps:wsp>
                                                      <wps:cNvPr id="182" name="Freeform 179"/>
                                                      <wps:cNvSpPr>
                                                        <a:spLocks/>
                                                      </wps:cNvSpPr>
                                                      <wps:spPr bwMode="auto">
                                                        <a:xfrm>
                                                          <a:off x="490" y="15348"/>
                                                          <a:ext cx="19" cy="0"/>
                                                        </a:xfrm>
                                                        <a:custGeom>
                                                          <a:avLst/>
                                                          <a:gdLst>
                                                            <a:gd name="T0" fmla="+- 0 490 490"/>
                                                            <a:gd name="T1" fmla="*/ T0 w 19"/>
                                                            <a:gd name="T2" fmla="+- 0 509 490"/>
                                                            <a:gd name="T3" fmla="*/ T2 w 19"/>
                                                          </a:gdLst>
                                                          <a:ahLst/>
                                                          <a:cxnLst>
                                                            <a:cxn ang="0">
                                                              <a:pos x="T1" y="0"/>
                                                            </a:cxn>
                                                            <a:cxn ang="0">
                                                              <a:pos x="T3" y="0"/>
                                                            </a:cxn>
                                                          </a:cxnLst>
                                                          <a:rect l="0" t="0" r="r" b="b"/>
                                                          <a:pathLst>
                                                            <a:path w="19">
                                                              <a:moveTo>
                                                                <a:pt x="0" y="0"/>
                                                              </a:moveTo>
                                                              <a:lnTo>
                                                                <a:pt x="19" y="0"/>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3" name="Group 169"/>
                                                      <wpg:cNvGrpSpPr>
                                                        <a:grpSpLocks/>
                                                      </wpg:cNvGrpSpPr>
                                                      <wpg:grpSpPr bwMode="auto">
                                                        <a:xfrm>
                                                          <a:off x="509" y="15358"/>
                                                          <a:ext cx="11225" cy="0"/>
                                                          <a:chOff x="509" y="15358"/>
                                                          <a:chExt cx="11225" cy="0"/>
                                                        </a:xfrm>
                                                      </wpg:grpSpPr>
                                                      <wps:wsp>
                                                        <wps:cNvPr id="184" name="Freeform 178"/>
                                                        <wps:cNvSpPr>
                                                          <a:spLocks/>
                                                        </wps:cNvSpPr>
                                                        <wps:spPr bwMode="auto">
                                                          <a:xfrm>
                                                            <a:off x="509" y="15358"/>
                                                            <a:ext cx="11225" cy="0"/>
                                                          </a:xfrm>
                                                          <a:custGeom>
                                                            <a:avLst/>
                                                            <a:gdLst>
                                                              <a:gd name="T0" fmla="+- 0 509 509"/>
                                                              <a:gd name="T1" fmla="*/ T0 w 11225"/>
                                                              <a:gd name="T2" fmla="+- 0 11734 509"/>
                                                              <a:gd name="T3" fmla="*/ T2 w 11225"/>
                                                            </a:gdLst>
                                                            <a:ahLst/>
                                                            <a:cxnLst>
                                                              <a:cxn ang="0">
                                                                <a:pos x="T1" y="0"/>
                                                              </a:cxn>
                                                              <a:cxn ang="0">
                                                                <a:pos x="T3" y="0"/>
                                                              </a:cxn>
                                                            </a:cxnLst>
                                                            <a:rect l="0" t="0" r="r" b="b"/>
                                                            <a:pathLst>
                                                              <a:path w="11225">
                                                                <a:moveTo>
                                                                  <a:pt x="0" y="0"/>
                                                                </a:moveTo>
                                                                <a:lnTo>
                                                                  <a:pt x="11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5" name="Group 170"/>
                                                        <wpg:cNvGrpSpPr>
                                                          <a:grpSpLocks/>
                                                        </wpg:cNvGrpSpPr>
                                                        <wpg:grpSpPr bwMode="auto">
                                                          <a:xfrm>
                                                            <a:off x="509" y="15338"/>
                                                            <a:ext cx="11225" cy="0"/>
                                                            <a:chOff x="509" y="15338"/>
                                                            <a:chExt cx="11225" cy="0"/>
                                                          </a:xfrm>
                                                        </wpg:grpSpPr>
                                                        <wps:wsp>
                                                          <wps:cNvPr id="186" name="Freeform 177"/>
                                                          <wps:cNvSpPr>
                                                            <a:spLocks/>
                                                          </wps:cNvSpPr>
                                                          <wps:spPr bwMode="auto">
                                                            <a:xfrm>
                                                              <a:off x="509" y="15338"/>
                                                              <a:ext cx="11225" cy="0"/>
                                                            </a:xfrm>
                                                            <a:custGeom>
                                                              <a:avLst/>
                                                              <a:gdLst>
                                                                <a:gd name="T0" fmla="+- 0 509 509"/>
                                                                <a:gd name="T1" fmla="*/ T0 w 11225"/>
                                                                <a:gd name="T2" fmla="+- 0 11734 509"/>
                                                                <a:gd name="T3" fmla="*/ T2 w 11225"/>
                                                              </a:gdLst>
                                                              <a:ahLst/>
                                                              <a:cxnLst>
                                                                <a:cxn ang="0">
                                                                  <a:pos x="T1" y="0"/>
                                                                </a:cxn>
                                                                <a:cxn ang="0">
                                                                  <a:pos x="T3" y="0"/>
                                                                </a:cxn>
                                                              </a:cxnLst>
                                                              <a:rect l="0" t="0" r="r" b="b"/>
                                                              <a:pathLst>
                                                                <a:path w="11225">
                                                                  <a:moveTo>
                                                                    <a:pt x="0" y="0"/>
                                                                  </a:moveTo>
                                                                  <a:lnTo>
                                                                    <a:pt x="1122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7" name="Group 171"/>
                                                          <wpg:cNvGrpSpPr>
                                                            <a:grpSpLocks/>
                                                          </wpg:cNvGrpSpPr>
                                                          <wpg:grpSpPr bwMode="auto">
                                                            <a:xfrm>
                                                              <a:off x="11734" y="15358"/>
                                                              <a:ext cx="29" cy="0"/>
                                                              <a:chOff x="11734" y="15358"/>
                                                              <a:chExt cx="29" cy="0"/>
                                                            </a:xfrm>
                                                          </wpg:grpSpPr>
                                                          <wps:wsp>
                                                            <wps:cNvPr id="188" name="Freeform 176"/>
                                                            <wps:cNvSpPr>
                                                              <a:spLocks/>
                                                            </wps:cNvSpPr>
                                                            <wps:spPr bwMode="auto">
                                                              <a:xfrm>
                                                                <a:off x="11734" y="15358"/>
                                                                <a:ext cx="29" cy="0"/>
                                                              </a:xfrm>
                                                              <a:custGeom>
                                                                <a:avLst/>
                                                                <a:gdLst>
                                                                  <a:gd name="T0" fmla="+- 0 11734 11734"/>
                                                                  <a:gd name="T1" fmla="*/ T0 w 29"/>
                                                                  <a:gd name="T2" fmla="+- 0 11762 11734"/>
                                                                  <a:gd name="T3" fmla="*/ T2 w 29"/>
                                                                </a:gdLst>
                                                                <a:ahLst/>
                                                                <a:cxnLst>
                                                                  <a:cxn ang="0">
                                                                    <a:pos x="T1" y="0"/>
                                                                  </a:cxn>
                                                                  <a:cxn ang="0">
                                                                    <a:pos x="T3"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9" name="Group 172"/>
                                                            <wpg:cNvGrpSpPr>
                                                              <a:grpSpLocks/>
                                                            </wpg:cNvGrpSpPr>
                                                            <wpg:grpSpPr bwMode="auto">
                                                              <a:xfrm>
                                                                <a:off x="11743" y="15343"/>
                                                                <a:ext cx="10" cy="0"/>
                                                                <a:chOff x="11743" y="15343"/>
                                                                <a:chExt cx="10" cy="0"/>
                                                              </a:xfrm>
                                                            </wpg:grpSpPr>
                                                            <wps:wsp>
                                                              <wps:cNvPr id="190" name="Freeform 175"/>
                                                              <wps:cNvSpPr>
                                                                <a:spLocks/>
                                                              </wps:cNvSpPr>
                                                              <wps:spPr bwMode="auto">
                                                                <a:xfrm>
                                                                  <a:off x="11743" y="15343"/>
                                                                  <a:ext cx="10" cy="0"/>
                                                                </a:xfrm>
                                                                <a:custGeom>
                                                                  <a:avLst/>
                                                                  <a:gdLst>
                                                                    <a:gd name="T0" fmla="+- 0 11743 11743"/>
                                                                    <a:gd name="T1" fmla="*/ T0 w 10"/>
                                                                    <a:gd name="T2" fmla="+- 0 11753 11743"/>
                                                                    <a:gd name="T3" fmla="*/ T2 w 10"/>
                                                                  </a:gdLst>
                                                                  <a:ahLst/>
                                                                  <a:cxnLst>
                                                                    <a:cxn ang="0">
                                                                      <a:pos x="T1" y="0"/>
                                                                    </a:cxn>
                                                                    <a:cxn ang="0">
                                                                      <a:pos x="T3" y="0"/>
                                                                    </a:cxn>
                                                                  </a:cxnLst>
                                                                  <a:rect l="0" t="0" r="r" b="b"/>
                                                                  <a:pathLst>
                                                                    <a:path w="10">
                                                                      <a:moveTo>
                                                                        <a:pt x="0" y="0"/>
                                                                      </a:moveTo>
                                                                      <a:lnTo>
                                                                        <a:pt x="10" y="0"/>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1" name="Group 173"/>
                                                              <wpg:cNvGrpSpPr>
                                                                <a:grpSpLocks/>
                                                              </wpg:cNvGrpSpPr>
                                                              <wpg:grpSpPr bwMode="auto">
                                                                <a:xfrm>
                                                                  <a:off x="11734" y="15348"/>
                                                                  <a:ext cx="19" cy="0"/>
                                                                  <a:chOff x="11734" y="15348"/>
                                                                  <a:chExt cx="19" cy="0"/>
                                                                </a:xfrm>
                                                              </wpg:grpSpPr>
                                                              <wps:wsp>
                                                                <wps:cNvPr id="192" name="Freeform 174"/>
                                                                <wps:cNvSpPr>
                                                                  <a:spLocks/>
                                                                </wps:cNvSpPr>
                                                                <wps:spPr bwMode="auto">
                                                                  <a:xfrm>
                                                                    <a:off x="11734" y="15348"/>
                                                                    <a:ext cx="19" cy="0"/>
                                                                  </a:xfrm>
                                                                  <a:custGeom>
                                                                    <a:avLst/>
                                                                    <a:gdLst>
                                                                      <a:gd name="T0" fmla="+- 0 11734 11734"/>
                                                                      <a:gd name="T1" fmla="*/ T0 w 19"/>
                                                                      <a:gd name="T2" fmla="+- 0 11753 11734"/>
                                                                      <a:gd name="T3" fmla="*/ T2 w 19"/>
                                                                    </a:gdLst>
                                                                    <a:ahLst/>
                                                                    <a:cxnLst>
                                                                      <a:cxn ang="0">
                                                                        <a:pos x="T1" y="0"/>
                                                                      </a:cxn>
                                                                      <a:cxn ang="0">
                                                                        <a:pos x="T3" y="0"/>
                                                                      </a:cxn>
                                                                    </a:cxnLst>
                                                                    <a:rect l="0" t="0" r="r" b="b"/>
                                                                    <a:pathLst>
                                                                      <a:path w="19">
                                                                        <a:moveTo>
                                                                          <a:pt x="0" y="0"/>
                                                                        </a:moveTo>
                                                                        <a:lnTo>
                                                                          <a:pt x="19" y="0"/>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23.7pt;margin-top:23.95pt;width:564.7pt;height:744.2pt;z-index:-251659264;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">
                <v:group id="Group 154" o:spid="_x0000_s1027" style="position:absolute;left:480;top:485;width:29;height:0" coordorigin="480,485" coordsize="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93" o:spid="_x0000_s1028" style="position:absolute;left:480;top:485;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Fk0sYA&#10;AADcAAAADwAAAGRycy9kb3ducmV2LnhtbERPTUvDQBC9F/oflhG8lGajaFvTbItWAlKltFXwOs2O&#10;SWh2NmbXNP57Vyj0No/3OemyN7XoqHWVZQU3UQyCOLe64kLBx3s2noFwHlljbZkU/JKD5WI4SDHR&#10;9sQ76va+ECGEXYIKSu+bREqXl2TQRbYhDtyXbQ36ANtC6hZPIdzU8jaOJ9JgxaGhxIZWJeXH/Y9R&#10;sMr09CF72nSjz+3r5O15/W2rw1qp66v+cQ7CU+8v4rP7RYf593fw/0y4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Fk0sYAAADcAAAADwAAAAAAAAAAAAAAAACYAgAAZHJz&#10;L2Rvd25yZXYueG1sUEsFBgAAAAAEAAQA9QAAAIsDAAAAAA==&#10;" path="m,l29,e" filled="f" strokeweight=".58pt">
                    <v:path arrowok="t" o:connecttype="custom" o:connectlocs="0,0;29,0" o:connectangles="0,0"/>
                  </v:shape>
                  <v:group id="Group 155" o:spid="_x0000_s1029" style="position:absolute;left:490;top:499;width:10;height:0" coordorigin="490,499"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92" o:spid="_x0000_s1030" style="position:absolute;left:490;top:499;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iwsEA&#10;AADcAAAADwAAAGRycy9kb3ducmV2LnhtbERPTYvCMBC9C/sfwizsTdN1UaRrFFcQRPFgK7LHoRnb&#10;YjMpSdT6740geJvH+5zpvDONuJLztWUF34MEBHFhdc2lgkO+6k9A+ICssbFMCu7kYT776E0x1fbG&#10;e7pmoRQxhH2KCqoQ2lRKX1Rk0A9sSxy5k3UGQ4SulNrhLYabRg6TZCwN1hwbKmxpWVFxzi5GwW6V&#10;F3/3zXHrwjann38+H8ssUerrs1v8ggjUhbf45V7rOH80hucz8QI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SosLBAAAA3AAAAA8AAAAAAAAAAAAAAAAAmAIAAGRycy9kb3du&#10;cmV2LnhtbFBLBQYAAAAABAAEAPUAAACGAwAAAAA=&#10;" path="m,l9,e" filled="f" strokecolor="white" strokeweight="1.06pt">
                      <v:path arrowok="t" o:connecttype="custom" o:connectlocs="0,0;9,0" o:connectangles="0,0"/>
                    </v:shape>
                    <v:group id="Group 156" o:spid="_x0000_s1031" style="position:absolute;left:490;top:494;width:19;height:0" coordorigin="490,494" coordsize="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91" o:spid="_x0000_s1032" style="position:absolute;left:490;top:494;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SzsYA&#10;AADcAAAADwAAAGRycy9kb3ducmV2LnhtbESPQW/CMAyF70j8h8hIu0HKxmDqCGhCmjTBZQMOHK3G&#10;a6s1TklSKPv18wFpN1vv+b3Py3XvGnWhEGvPBqaTDBRx4W3NpYHj4X38AiomZIuNZzJwowjr1XCw&#10;xNz6K3/RZZ9KJSEcczRQpdTmWseiIodx4lti0b59cJhkDaW2Aa8S7hr9mGVz7bBmaaiwpU1Fxc++&#10;cwZm2/NuOl90n6ffNmyyc0m3J+qMeRj1b6+gEvXp33y//rCC/yy08ox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ZSzsYAAADcAAAADwAAAAAAAAAAAAAAAACYAgAAZHJz&#10;L2Rvd25yZXYueG1sUEsFBgAAAAAEAAQA9QAAAIsDAAAAAA==&#10;" path="m,l19,e" filled="f" strokecolor="white" strokeweight=".58pt">
                        <v:path arrowok="t" o:connecttype="custom" o:connectlocs="0,0;19,0" o:connectangles="0,0"/>
                      </v:shape>
                      <v:group id="Group 157" o:spid="_x0000_s1033" style="position:absolute;left:509;top:485;width:11225;height:0" coordorigin="509,485" coordsize="11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90" o:spid="_x0000_s1034" style="position:absolute;left:509;top:485;width:11225;height:0;visibility:visible;mso-wrap-style:square;v-text-anchor:top" coordsize="11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MTwMYA&#10;AADcAAAADwAAAGRycy9kb3ducmV2LnhtbESPQWvCQBCF74X+h2UKvdVNhYqmriK2BZFekniwtyE7&#10;TUKzs2F31fjvnYPQ2wzvzXvfLNej69WZQuw8G3idZKCIa287bgwcqq+XOaiYkC32nsnAlSKsV48P&#10;S8ytv3BB5zI1SkI45migTWnItY51Sw7jxA/Eov364DDJGhptA14k3PV6mmUz7bBjaWhxoG1L9V95&#10;cgaq7+nbabcvmq3fLD4PP/MqFMcPY56fxs07qERj+jffr3dW8GeCL8/IBHp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MTwMYAAADcAAAADwAAAAAAAAAAAAAAAACYAgAAZHJz&#10;L2Rvd25yZXYueG1sUEsFBgAAAAAEAAQA9QAAAIsDAAAAAA==&#10;" path="m,l11225,e" filled="f" strokeweight=".58pt">
                          <v:path arrowok="t" o:connecttype="custom" o:connectlocs="0,0;11225,0" o:connectangles="0,0"/>
                        </v:shape>
                        <v:group id="Group 158" o:spid="_x0000_s1035" style="position:absolute;left:509;top:504;width:11225;height:0" coordorigin="509,504" coordsize="11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89" o:spid="_x0000_s1036" style="position:absolute;left:509;top:504;width:11225;height:0;visibility:visible;mso-wrap-style:square;v-text-anchor:top" coordsize="11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0oLMMA&#10;AADcAAAADwAAAGRycy9kb3ducmV2LnhtbERPS2vCQBC+C/0PyxR6000DiqauIj5AxEsSD+1tyE6T&#10;0Oxs2F01/feuUOhtPr7nLNeD6cSNnG8tK3ifJCCIK6tbrhVcysN4DsIHZI2dZVLwSx7Wq5fREjNt&#10;75zTrQi1iCHsM1TQhNBnUvqqIYN+YnviyH1bZzBE6GqpHd5juOlkmiQzabDl2NBgT9uGqp/iahSU&#10;53R6PZ7yems3i/3la166/HOn1NvrsPkAEWgI/+I/91HH+bMUns/EC+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0oLMMAAADcAAAADwAAAAAAAAAAAAAAAACYAgAAZHJzL2Rv&#10;d25yZXYueG1sUEsFBgAAAAAEAAQA9QAAAIgDAAAAAA==&#10;" path="m,l11225,e" filled="f" strokeweight=".58pt">
                            <v:path arrowok="t" o:connecttype="custom" o:connectlocs="0,0;11225,0" o:connectangles="0,0"/>
                          </v:shape>
                          <v:group id="Group 159" o:spid="_x0000_s1037" style="position:absolute;left:11734;top:485;width:29;height:0" coordorigin="11734,485" coordsize="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88" o:spid="_x0000_s1038" style="position:absolute;left:11734;top:485;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2ub8UA&#10;AADcAAAADwAAAGRycy9kb3ducmV2LnhtbERPTUvDQBC9F/wPywhexG4qJWrsJthKQFoRjYLXaXaa&#10;BLOzaXabpv/eFYTe5vE+Z5GNphUD9a6xrGA2jUAQl1Y3XCn4+sxv7kE4j6yxtUwKTuQgSy8mC0y0&#10;PfIHDYWvRAhhl6CC2vsukdKVNRl0U9sRB25ne4M+wL6SusdjCDetvI2iWBpsODTU2NGqpvKnOBgF&#10;q1zfPeTLt+H6+30Tvz6v97bZrpW6uhyfHkF4Gv1Z/O9+0WF+PIe/Z8IF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a5vxQAAANwAAAAPAAAAAAAAAAAAAAAAAJgCAABkcnMv&#10;ZG93bnJldi54bWxQSwUGAAAAAAQABAD1AAAAigMAAAAA&#10;" path="m,l28,e" filled="f" strokeweight=".58pt">
                              <v:path arrowok="t" o:connecttype="custom" o:connectlocs="0,0;28,0" o:connectangles="0,0"/>
                            </v:shape>
                            <v:group id="Group 160" o:spid="_x0000_s1039" style="position:absolute;left:11743;top:499;width:10;height:0" coordorigin="11743,499"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87" o:spid="_x0000_s1040" style="position:absolute;left:11743;top:499;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of8IA&#10;AADcAAAADwAAAGRycy9kb3ducmV2LnhtbERPyWrDMBC9F/oPYgq5NXJbMMWNEtqCITTkEDuEHgdr&#10;aptYIyMpXv4+CgR6m8dbZ7WZTCcGcr61rOBlmYAgrqxuuVZwLPPndxA+IGvsLJOCmTxs1o8PK8y0&#10;HflAQxFqEUPYZ6igCaHPpPRVQwb90vbEkfuzzmCI0NVSOxxjuOnka5Kk0mDLsaHBnr4bqs7FxSjY&#10;52X1Nf+cdi7sSnr75fOpLhKlFk/T5weIQFP4F9/dWx3npyncnokX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vmh/wgAAANwAAAAPAAAAAAAAAAAAAAAAAJgCAABkcnMvZG93&#10;bnJldi54bWxQSwUGAAAAAAQABAD1AAAAhwMAAAAA&#10;" path="m,l10,e" filled="f" strokecolor="white" strokeweight="1.06pt">
                                <v:path arrowok="t" o:connecttype="custom" o:connectlocs="0,0;10,0" o:connectangles="0,0"/>
                              </v:shape>
                              <v:group id="Group 161" o:spid="_x0000_s1041" style="position:absolute;left:11734;top:494;width:19;height:0" coordorigin="11734,494" coordsize="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86" o:spid="_x0000_s1042" style="position:absolute;left:11734;top:494;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Yc8YA&#10;AADcAAAADwAAAGRycy9kb3ducmV2LnhtbESPQWvCQBCF7wX/wzKF3urGtsQSXUWEQqkXqx56HLJj&#10;Epqdjbsbjf76zkHobYb35r1v5svBtepMITaeDUzGGSji0tuGKwOH/cfzO6iYkC22nsnAlSIsF6OH&#10;ORbWX/ibzrtUKQnhWKCBOqWu0DqWNTmMY98Ri3b0wWGSNVTaBrxIuGv1S5bl2mHD0lBjR+uayt9d&#10;7wy8fZ02k3zab39uXVhnp4qur9Qb8/Q4rGagEg3p33y//rSCnwutPCMT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qYc8YAAADcAAAADwAAAAAAAAAAAAAAAACYAgAAZHJz&#10;L2Rvd25yZXYueG1sUEsFBgAAAAAEAAQA9QAAAIsDAAAAAA==&#10;" path="m,l19,e" filled="f" strokecolor="white" strokeweight=".58pt">
                                  <v:path arrowok="t" o:connecttype="custom" o:connectlocs="0,0;19,0" o:connectangles="0,0"/>
                                </v:shape>
                                <v:group id="Group 162" o:spid="_x0000_s1043" style="position:absolute;left:500;top:490;width:0;height:14863" coordorigin="500,490" coordsize="0,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85" o:spid="_x0000_s1044" style="position:absolute;left:500;top:490;width:0;height:14863;visibility:visible;mso-wrap-style:square;v-text-anchor:top" coordsize="0,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D438UA&#10;AADcAAAADwAAAGRycy9kb3ducmV2LnhtbESPQW/CMAyF70j8h8hI3CBlB0AdAW1osGkXtg6Jq9V4&#10;bUfjVE2g5d/jwyRutt7ze59Xm97V6kptqDwbmE0TUMS5txUXBo4/u8kSVIjIFmvPZOBGATbr4WCF&#10;qfUdf9M1i4WSEA4pGihjbFKtQ16SwzD1DbFov751GGVtC21b7CTc1fopSebaYcXSUGJD25Lyc3Zx&#10;Bk48O79e8v3bodl+/X1m74e+u2ljxqP+5RlUpD4+zP/XH1bwF4Ivz8gEe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4PjfxQAAANwAAAAPAAAAAAAAAAAAAAAAAJgCAABkcnMv&#10;ZG93bnJldi54bWxQSwUGAAAAAAQABAD1AAAAigMAAAAA&#10;" path="m,l,14863e" filled="f" strokeweight=".58pt">
                                    <v:path arrowok="t" o:connecttype="custom" o:connectlocs="0,490;0,15353" o:connectangles="0,0"/>
                                  </v:shape>
                                  <v:group id="Group 163" o:spid="_x0000_s1045" style="position:absolute;left:504;top:509;width:0;height:14825" coordorigin="504,509" coordsize="0,14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84" o:spid="_x0000_s1046" style="position:absolute;left:504;top:509;width:0;height:14825;visibility:visible;mso-wrap-style:square;v-text-anchor:top" coordsize="0,1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eYMYA&#10;AADcAAAADwAAAGRycy9kb3ducmV2LnhtbERPTWvCQBC9C/6HZQq9SN3Ugy2pq2hB6EFFbaEeh+yY&#10;pGZn092tifn1rlDwNo/3OZNZaypxJudLywqehwkI4szqknMFX5/Lp1cQPiBrrCyTggt5mE37vQmm&#10;2ja8o/M+5CKGsE9RQRFCnUrps4IM+qGtiSN3tM5giNDlUjtsYrip5ChJxtJgybGhwJreC8pO+z+j&#10;YPW72p4OzcJtNt33YdkNuvX8+KPU40M7fwMRqA138b/7Q8f5LyO4PRMv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JeYMYAAADcAAAADwAAAAAAAAAAAAAAAACYAgAAZHJz&#10;L2Rvd25yZXYueG1sUEsFBgAAAAAEAAQA9QAAAIsDAAAAAA==&#10;" path="m,l,14825e" filled="f" strokeweight=".58pt">
                                      <v:path arrowok="t" o:connecttype="custom" o:connectlocs="0,509;0,15334" o:connectangles="0,0"/>
                                    </v:shape>
                                    <v:group id="Group 164" o:spid="_x0000_s1047" style="position:absolute;left:11742;top:490;width:0;height:14863" coordorigin="11742,490" coordsize="0,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83" o:spid="_x0000_s1048" style="position:absolute;left:11742;top:490;width:0;height:14863;visibility:visible;mso-wrap-style:square;v-text-anchor:top" coordsize="0,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3MMA&#10;AADcAAAADwAAAGRycy9kb3ducmV2LnhtbERPTWvCQBC9C/0PywjezCZStKSuwYrV4sU2LfQ6ZKdJ&#10;anY2ZFcT/31XKHibx/ucZTaYRlyoc7VlBUkUgyAurK65VPD1+Tp9AuE8ssbGMim4koNs9TBaYqpt&#10;zx90yX0pQgi7FBVU3replK6oyKCLbEscuB/bGfQBdqXUHfYh3DRyFsdzabDm0FBhS5uKilN+Ngq+&#10;OTm9nIvd9thu3n8P+f449Fep1GQ8rJ9BeBr8XfzvftNh/uIRbs+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v+3MMAAADcAAAADwAAAAAAAAAAAAAAAACYAgAAZHJzL2Rv&#10;d25yZXYueG1sUEsFBgAAAAAEAAQA9QAAAIgDAAAAAA==&#10;" path="m,l,14863e" filled="f" strokeweight=".58pt">
                                        <v:path arrowok="t" o:connecttype="custom" o:connectlocs="0,490;0,15353" o:connectangles="0,0"/>
                                      </v:shape>
                                      <v:group id="Group 165" o:spid="_x0000_s1049" style="position:absolute;left:11738;top:509;width:0;height:14825" coordorigin="11738,509" coordsize="0,14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82" o:spid="_x0000_s1050" style="position:absolute;left:11738;top:509;width:0;height:14825;visibility:visible;mso-wrap-style:square;v-text-anchor:top" coordsize="0,1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dRMMA&#10;AADcAAAADwAAAGRycy9kb3ducmV2LnhtbERPTWsCMRC9F/wPYQRvNau1WlajSEEQbAu6vfQ2bsbd&#10;xc0kJHHd/vumUOhtHu9zVpvetKIjHxrLCibjDARxaXXDlYLPYvf4AiJEZI2tZVLwTQE268HDCnNt&#10;73yk7hQrkUI45KigjtHlUoayJoNhbB1x4i7WG4wJ+kpqj/cUblo5zbK5NNhwaqjR0WtN5fV0Mwqe&#10;Fvj14WfmfdLN3orzzrnieHhWajTst0sQkfr4L/5z73Wav5jD7zPpA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ddRMMAAADcAAAADwAAAAAAAAAAAAAAAACYAgAAZHJzL2Rv&#10;d25yZXYueG1sUEsFBgAAAAAEAAQA9QAAAIgDAAAAAA==&#10;" path="m,l,14825e" filled="f" strokeweight=".20464mm">
                                          <v:path arrowok="t" o:connecttype="custom" o:connectlocs="0,509;0,15334" o:connectangles="0,0"/>
                                        </v:shape>
                                        <v:group id="Group 166" o:spid="_x0000_s1051" style="position:absolute;left:480;top:15358;width:29;height:0" coordorigin="480,15358" coordsize="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81" o:spid="_x0000_s1052" style="position:absolute;left:480;top:15358;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yt8gA&#10;AADcAAAADwAAAGRycy9kb3ducmV2LnhtbESPQU/CQBCF7yb+h82QeCGy1QNgYSGAaWLQGEQSrkN3&#10;aBu7s7W7lvrvnQOJt5m8N+99M1/2rlYdtaHybOBhlIAizr2tuDBw+Mzup6BCRLZYeyYDvxRgubi9&#10;mWNq/YU/qNvHQkkIhxQNlDE2qdYhL8lhGPmGWLSzbx1GWdtC2xYvEu5q/ZgkY+2wYmkosaFNSfnX&#10;/scZ2GR28pSt37vhcfc6fnvefvvqtDXmbtCvZqAi9fHffL1+sYI/EVp5Rib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CTK3yAAAANwAAAAPAAAAAAAAAAAAAAAAAJgCAABk&#10;cnMvZG93bnJldi54bWxQSwUGAAAAAAQABAD1AAAAjQMAAAAA&#10;" path="m,l29,e" filled="f" strokeweight=".58pt">
                                            <v:path arrowok="t" o:connecttype="custom" o:connectlocs="0,0;29,0" o:connectangles="0,0"/>
                                          </v:shape>
                                          <v:group id="Group 167" o:spid="_x0000_s1053" style="position:absolute;left:490;top:15343;width:10;height:0" coordorigin="490,15343"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80" o:spid="_x0000_s1054" style="position:absolute;left:490;top:15343;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zasQA&#10;AADcAAAADwAAAGRycy9kb3ducmV2LnhtbESPQWvCQBCF74L/YRmhN93YgkjqKq0glEoPJiIeh+w0&#10;CWZnw+5W47/vHARvM7w3732z2gyuU1cKsfVsYD7LQBFX3rZcGziWu+kSVEzIFjvPZOBOETbr8WiF&#10;ufU3PtC1SLWSEI45GmhS6nOtY9WQwzjzPbFovz44TLKGWtuANwl3nX7NsoV22LI0NNjTtqHqUvw5&#10;Az+7svq8f5/2Ie1Lejvz5VQXmTEvk+HjHVSiIT3Nj+svK/hL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Xs2rEAAAA3AAAAA8AAAAAAAAAAAAAAAAAmAIAAGRycy9k&#10;b3ducmV2LnhtbFBLBQYAAAAABAAEAPUAAACJAwAAAAA=&#10;" path="m,l9,e" filled="f" strokecolor="white" strokeweight="1.06pt">
                                              <v:path arrowok="t" o:connecttype="custom" o:connectlocs="0,0;9,0" o:connectangles="0,0"/>
                                            </v:shape>
                                            <v:group id="Group 168" o:spid="_x0000_s1055" style="position:absolute;left:490;top:15348;width:19;height:0" coordorigin="490,15348" coordsize="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79" o:spid="_x0000_s1056" style="position:absolute;left:490;top:15348;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5JY8IA&#10;AADcAAAADwAAAGRycy9kb3ducmV2LnhtbERPTYvCMBC9L/gfwgh7W1NdUalGEUFY1ourHjwOzdgW&#10;m0lNUq3+eiMseJvH+5zZojWVuJLzpWUF/V4CgjizuuRcwWG//pqA8AFZY2WZFNzJw2Le+Zhhqu2N&#10;/+i6C7mIIexTVFCEUKdS+qwgg75na+LInawzGCJ0udQObzHcVHKQJCNpsOTYUGBNq4Ky864xCoa/&#10;l01/NG62x0ftVsklp/s3NUp9dtvlFESgNrzF/+4fHedPBvB6Jl4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fkljwgAAANwAAAAPAAAAAAAAAAAAAAAAAJgCAABkcnMvZG93&#10;bnJldi54bWxQSwUGAAAAAAQABAD1AAAAhwMAAAAA&#10;" path="m,l19,e" filled="f" strokecolor="white" strokeweight=".58pt">
                                                <v:path arrowok="t" o:connecttype="custom" o:connectlocs="0,0;19,0" o:connectangles="0,0"/>
                                              </v:shape>
                                              <v:group id="Group 169" o:spid="_x0000_s1057" style="position:absolute;left:509;top:15358;width:11225;height:0" coordorigin="509,15358" coordsize="11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78" o:spid="_x0000_s1058" style="position:absolute;left:509;top:15358;width:11225;height:0;visibility:visible;mso-wrap-style:square;v-text-anchor:top" coordsize="11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zOcMA&#10;AADcAAAADwAAAGRycy9kb3ducmV2LnhtbERPTWvCQBC9F/wPywi91Y1iS0xdRdSCSC8xHuxtyE6T&#10;0Oxs2F01/feuIHibx/uc+bI3rbiQ841lBeNRAoK4tLrhSsGx+HpLQfiArLG1TAr+ycNyMXiZY6bt&#10;lXO6HEIlYgj7DBXUIXSZlL6syaAf2Y44cr/WGQwRukpqh9cYblo5SZIPabDh2FBjR+uayr/D2Sgo&#10;vifv590+r9Z2Ndsef9LC5aeNUq/DfvUJIlAfnuKHe6fj/HQ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TzOcMAAADcAAAADwAAAAAAAAAAAAAAAACYAgAAZHJzL2Rv&#10;d25yZXYueG1sUEsFBgAAAAAEAAQA9QAAAIgDAAAAAA==&#10;" path="m,l11225,e" filled="f" strokeweight=".58pt">
                                                  <v:path arrowok="t" o:connecttype="custom" o:connectlocs="0,0;11225,0" o:connectangles="0,0"/>
                                                </v:shape>
                                                <v:group id="Group 170" o:spid="_x0000_s1059" style="position:absolute;left:509;top:15338;width:11225;height:0" coordorigin="509,15338" coordsize="11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77" o:spid="_x0000_s1060" style="position:absolute;left:509;top:15338;width:11225;height:0;visibility:visible;mso-wrap-style:square;v-text-anchor:top" coordsize="11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85cIA&#10;AADcAAAADwAAAGRycy9kb3ducmV2LnhtbERPS4vCMBC+L/gfwgheFk0UVqUaRUTBPXiwetDb0Ewf&#10;2ExKE7X77zfCwt7m43vOct3ZWjyp9ZVjDeORAkGcOVNxoeFy3g/nIHxANlg7Jg0/5GG96n0sMTHu&#10;xSd6pqEQMYR9ghrKEJpESp+VZNGPXEMcudy1FkOEbSFNi68Ybms5UWoqLVYcG0psaFtSdk8fVsM3&#10;NSdUanfD41d+nblH+jnJt1oP+t1mASJQF/7Ff+6DifPnU3g/Ey+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97zlwgAAANwAAAAPAAAAAAAAAAAAAAAAAJgCAABkcnMvZG93&#10;bnJldi54bWxQSwUGAAAAAAQABAD1AAAAhwMAAAAA&#10;" path="m,l11225,e" filled="f" strokeweight=".20464mm">
                                                    <v:path arrowok="t" o:connecttype="custom" o:connectlocs="0,0;11225,0" o:connectangles="0,0"/>
                                                  </v:shape>
                                                  <v:group id="Group 171" o:spid="_x0000_s1061" style="position:absolute;left:11734;top:15358;width:29;height:0" coordorigin="11734,15358" coordsize="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76" o:spid="_x0000_s1062" style="position:absolute;left:11734;top:15358;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xCkMgA&#10;AADcAAAADwAAAGRycy9kb3ducmV2LnhtbESPQU/CQBCF7yb+h82QeDGy1QNgYSGAaWLQEEQSrkN3&#10;aBu7s7W7lvrvnQOJt5m8N+99M1v0rlYdtaHybOBxmIAizr2tuDBw+MweJqBCRLZYeyYDvxRgMb+9&#10;mWFq/YU/qNvHQkkIhxQNlDE2qdYhL8lhGPqGWLSzbx1GWdtC2xYvEu5q/ZQkI+2wYmkosaF1SfnX&#10;/scZWGd2/Jyttt39cfc2en/ZfPvqtDHmbtAvp6Ai9fHffL1+tYI/EVp5Rib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3EKQyAAAANwAAAAPAAAAAAAAAAAAAAAAAJgCAABk&#10;cnMvZG93bnJldi54bWxQSwUGAAAAAAQABAD1AAAAjQMAAAAA&#10;" path="m,l28,e" filled="f" strokeweight=".58pt">
                                                      <v:path arrowok="t" o:connecttype="custom" o:connectlocs="0,0;28,0" o:connectangles="0,0"/>
                                                    </v:shape>
                                                    <v:group id="Group 172" o:spid="_x0000_s1063" style="position:absolute;left:11743;top:15343;width:10;height:0" coordorigin="11743,15343"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75" o:spid="_x0000_s1064" style="position:absolute;left:11743;top:15343;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4lt8UA&#10;AADcAAAADwAAAGRycy9kb3ducmV2LnhtbESPQWvCQBCF7wX/wzKCt7pRQdrUVaoglIqHJkV6HLLT&#10;JJidDbtbjf++cxC8zfDevPfNajO4Tl0oxNazgdk0A0VcedtybeC73D+/gIoJ2WLnmQzcKMJmPXpa&#10;YW79lb/oUqRaSQjHHA00KfW51rFqyGGc+p5YtF8fHCZZQ61twKuEu07Ps2ypHbYsDQ32tGuoOhd/&#10;zsBxX1bb2+fpENKhpMUPn091kRkzGQ/vb6ASDelhvl9/WMF/FXx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iW3xQAAANwAAAAPAAAAAAAAAAAAAAAAAJgCAABkcnMv&#10;ZG93bnJldi54bWxQSwUGAAAAAAQABAD1AAAAigMAAAAA&#10;" path="m,l10,e" filled="f" strokecolor="white" strokeweight="1.06pt">
                                                        <v:path arrowok="t" o:connecttype="custom" o:connectlocs="0,0;10,0" o:connectangles="0,0"/>
                                                      </v:shape>
                                                      <v:group id="Group 173" o:spid="_x0000_s1065" style="position:absolute;left:11734;top:15348;width:19;height:0" coordorigin="11734,15348" coordsize="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74" o:spid="_x0000_s1066" style="position:absolute;left:11734;top:15348;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fvsQA&#10;AADcAAAADwAAAGRycy9kb3ducmV2LnhtbERPTWvCQBC9F/wPywi91U2sWBvdiAhCqZc27cHjkJ0m&#10;wexs3N1o9Ne7hUJv83ifs1oPphVncr6xrCCdJCCIS6sbrhR8f+2eFiB8QNbYWiYFV/KwzkcPK8y0&#10;vfAnnYtQiRjCPkMFdQhdJqUvazLoJ7YjjtyPdQZDhK6S2uElhptWTpNkLg02HBtq7GhbU3kseqNg&#10;9n7ap/OX/uNw69w2OVV0faZeqcfxsFmCCDSEf/Gf+03H+a9T+H0mXi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n377EAAAA3AAAAA8AAAAAAAAAAAAAAAAAmAIAAGRycy9k&#10;b3ducmV2LnhtbFBLBQYAAAAABAAEAPUAAACJAwAAAAA=&#10;" path="m,l19,e" filled="f" strokecolor="white" strokeweight=".58pt">
                                                          <v:path arrowok="t" o:connecttype="custom" o:connectlocs="0,0;19,0" o:connectangles="0,0"/>
                                                        </v:shape>
                                                      </v:group>
                                                    </v:group>
                                                  </v:group>
                                                </v:group>
                                              </v:group>
                                            </v:group>
                                          </v:group>
                                        </v:group>
                                      </v:group>
                                    </v:group>
                                  </v:group>
                                </v:group>
                              </v:group>
                            </v:group>
                          </v:group>
                        </v:group>
                      </v:group>
                    </v:group>
                  </v:group>
                </v:group>
                <w10:wrap anchorx="page" anchory="page"/>
              </v:group>
            </w:pict>
          </mc:Fallback>
        </mc:AlternateContent>
      </w:r>
    </w:p>
    <w:p w:rsidR="00846091" w:rsidRPr="00273A5F" w:rsidRDefault="00535270" w:rsidP="00846091">
      <w:pPr>
        <w:ind w:left="3821"/>
        <w:rPr>
          <w:rFonts w:ascii="Century" w:hAnsi="Century"/>
        </w:rPr>
      </w:pPr>
      <w:bookmarkStart w:id="0" w:name="_GoBack"/>
      <w:bookmarkEnd w:id="0"/>
      <w:r>
        <w:rPr>
          <w:rFonts w:ascii="Century" w:hAnsi="Century"/>
          <w:noProof/>
          <w:lang w:val="en-IN" w:eastAsia="en-IN"/>
        </w:rPr>
        <w:drawing>
          <wp:inline distT="0" distB="0" distL="0" distR="0">
            <wp:extent cx="1262380" cy="1619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2380" cy="1619885"/>
                    </a:xfrm>
                    <a:prstGeom prst="rect">
                      <a:avLst/>
                    </a:prstGeom>
                    <a:noFill/>
                    <a:ln>
                      <a:noFill/>
                    </a:ln>
                  </pic:spPr>
                </pic:pic>
              </a:graphicData>
            </a:graphic>
          </wp:inline>
        </w:drawing>
      </w:r>
    </w:p>
    <w:p w:rsidR="00846091" w:rsidRPr="00273A5F" w:rsidRDefault="00846091" w:rsidP="00846091">
      <w:pPr>
        <w:spacing w:before="15" w:line="280" w:lineRule="exact"/>
        <w:rPr>
          <w:rFonts w:ascii="Century" w:hAnsi="Century"/>
          <w:sz w:val="28"/>
          <w:szCs w:val="28"/>
        </w:rPr>
      </w:pPr>
    </w:p>
    <w:p w:rsidR="00846091" w:rsidRPr="00273A5F" w:rsidRDefault="00846091" w:rsidP="00846091">
      <w:pPr>
        <w:spacing w:before="240"/>
        <w:ind w:left="1279"/>
        <w:rPr>
          <w:rFonts w:ascii="Century" w:hAnsi="Century"/>
          <w:sz w:val="22"/>
          <w:szCs w:val="22"/>
        </w:rPr>
      </w:pPr>
    </w:p>
    <w:p w:rsidR="00846091" w:rsidRPr="00273A5F" w:rsidRDefault="00846091" w:rsidP="00846091">
      <w:pPr>
        <w:pStyle w:val="NoSpacing"/>
        <w:spacing w:line="360" w:lineRule="auto"/>
        <w:jc w:val="center"/>
        <w:rPr>
          <w:rFonts w:ascii="Century" w:hAnsi="Century"/>
          <w:b/>
          <w:bCs/>
          <w:sz w:val="52"/>
          <w:szCs w:val="52"/>
        </w:rPr>
      </w:pPr>
      <w:r w:rsidRPr="00273A5F">
        <w:rPr>
          <w:rFonts w:ascii="Century" w:hAnsi="Century"/>
          <w:b/>
          <w:bCs/>
          <w:sz w:val="52"/>
          <w:szCs w:val="52"/>
        </w:rPr>
        <w:t>National Programme</w:t>
      </w:r>
    </w:p>
    <w:p w:rsidR="00846091" w:rsidRPr="00273A5F" w:rsidRDefault="00846091" w:rsidP="00846091">
      <w:pPr>
        <w:pStyle w:val="NoSpacing"/>
        <w:spacing w:line="360" w:lineRule="auto"/>
        <w:jc w:val="center"/>
        <w:rPr>
          <w:rFonts w:ascii="Century" w:hAnsi="Century"/>
          <w:b/>
          <w:bCs/>
          <w:sz w:val="52"/>
          <w:szCs w:val="52"/>
        </w:rPr>
      </w:pPr>
      <w:r w:rsidRPr="00273A5F">
        <w:rPr>
          <w:rFonts w:ascii="Century" w:hAnsi="Century"/>
          <w:b/>
          <w:bCs/>
          <w:sz w:val="52"/>
          <w:szCs w:val="52"/>
        </w:rPr>
        <w:t>of</w:t>
      </w:r>
    </w:p>
    <w:p w:rsidR="00846091" w:rsidRPr="00273A5F" w:rsidRDefault="00846091" w:rsidP="00846091">
      <w:pPr>
        <w:pStyle w:val="NoSpacing"/>
        <w:spacing w:line="360" w:lineRule="auto"/>
        <w:jc w:val="center"/>
        <w:rPr>
          <w:rFonts w:ascii="Century" w:hAnsi="Century"/>
          <w:b/>
          <w:bCs/>
          <w:sz w:val="52"/>
          <w:szCs w:val="52"/>
        </w:rPr>
      </w:pPr>
      <w:r w:rsidRPr="00273A5F">
        <w:rPr>
          <w:rFonts w:ascii="Century" w:hAnsi="Century"/>
          <w:b/>
          <w:bCs/>
          <w:sz w:val="52"/>
          <w:szCs w:val="52"/>
        </w:rPr>
        <w:t>Mid Day Meal in Schools</w:t>
      </w:r>
    </w:p>
    <w:p w:rsidR="00846091" w:rsidRPr="00273A5F" w:rsidRDefault="00846091" w:rsidP="00846091">
      <w:pPr>
        <w:pStyle w:val="NoSpacing"/>
        <w:spacing w:line="360" w:lineRule="auto"/>
        <w:jc w:val="center"/>
        <w:rPr>
          <w:rFonts w:ascii="Century" w:hAnsi="Century"/>
          <w:b/>
          <w:bCs/>
          <w:sz w:val="52"/>
          <w:szCs w:val="52"/>
        </w:rPr>
      </w:pPr>
      <w:r w:rsidRPr="00273A5F">
        <w:rPr>
          <w:rFonts w:ascii="Century" w:hAnsi="Century"/>
          <w:b/>
          <w:bCs/>
          <w:sz w:val="52"/>
          <w:szCs w:val="52"/>
        </w:rPr>
        <w:t>(MDMS)</w:t>
      </w:r>
    </w:p>
    <w:p w:rsidR="00846091" w:rsidRPr="00273A5F" w:rsidRDefault="00846091" w:rsidP="00846091">
      <w:pPr>
        <w:pStyle w:val="NoSpacing"/>
        <w:spacing w:line="360" w:lineRule="auto"/>
        <w:jc w:val="center"/>
        <w:rPr>
          <w:rFonts w:ascii="Century" w:hAnsi="Century"/>
          <w:b/>
          <w:bCs/>
          <w:sz w:val="52"/>
          <w:szCs w:val="52"/>
        </w:rPr>
      </w:pPr>
    </w:p>
    <w:p w:rsidR="00846091" w:rsidRPr="00273A5F" w:rsidRDefault="00846091" w:rsidP="00846091">
      <w:pPr>
        <w:pStyle w:val="NoSpacing"/>
        <w:spacing w:line="360" w:lineRule="auto"/>
        <w:jc w:val="center"/>
        <w:rPr>
          <w:rFonts w:ascii="Century" w:hAnsi="Century"/>
          <w:b/>
          <w:bCs/>
          <w:sz w:val="52"/>
          <w:szCs w:val="52"/>
        </w:rPr>
      </w:pPr>
      <w:r w:rsidRPr="00273A5F">
        <w:rPr>
          <w:rFonts w:ascii="Century" w:hAnsi="Century"/>
          <w:b/>
          <w:bCs/>
          <w:sz w:val="52"/>
          <w:szCs w:val="52"/>
        </w:rPr>
        <w:t>Annual Work Plan &amp; Budget</w:t>
      </w:r>
    </w:p>
    <w:p w:rsidR="00846091" w:rsidRPr="00273A5F" w:rsidRDefault="00846091" w:rsidP="00846091">
      <w:pPr>
        <w:pStyle w:val="NoSpacing"/>
        <w:spacing w:line="360" w:lineRule="auto"/>
        <w:jc w:val="center"/>
        <w:rPr>
          <w:rFonts w:ascii="Century" w:hAnsi="Century"/>
          <w:b/>
          <w:bCs/>
          <w:color w:val="000000"/>
          <w:sz w:val="52"/>
          <w:szCs w:val="52"/>
        </w:rPr>
      </w:pPr>
    </w:p>
    <w:p w:rsidR="00846091" w:rsidRPr="00273A5F" w:rsidRDefault="00846091" w:rsidP="00846091">
      <w:pPr>
        <w:pStyle w:val="NoSpacing"/>
        <w:shd w:val="clear" w:color="auto" w:fill="E2EFD9"/>
        <w:spacing w:line="276" w:lineRule="auto"/>
        <w:jc w:val="center"/>
        <w:rPr>
          <w:rFonts w:ascii="Century" w:hAnsi="Century"/>
          <w:sz w:val="52"/>
          <w:szCs w:val="52"/>
        </w:rPr>
      </w:pPr>
      <w:r w:rsidRPr="00273A5F">
        <w:rPr>
          <w:rFonts w:ascii="Century" w:hAnsi="Century"/>
          <w:b/>
          <w:bCs/>
          <w:color w:val="000000"/>
          <w:sz w:val="52"/>
          <w:szCs w:val="52"/>
        </w:rPr>
        <w:t>2019-20</w:t>
      </w:r>
    </w:p>
    <w:p w:rsidR="00846091" w:rsidRPr="00273A5F" w:rsidRDefault="00846091" w:rsidP="00846091">
      <w:pPr>
        <w:pStyle w:val="NoSpacing"/>
        <w:spacing w:line="276" w:lineRule="auto"/>
        <w:rPr>
          <w:rFonts w:ascii="Century" w:hAnsi="Century"/>
          <w:sz w:val="22"/>
          <w:szCs w:val="22"/>
        </w:rPr>
      </w:pPr>
    </w:p>
    <w:p w:rsidR="00846091" w:rsidRPr="00273A5F" w:rsidRDefault="00846091" w:rsidP="00846091">
      <w:pPr>
        <w:spacing w:before="240" w:line="160" w:lineRule="exact"/>
        <w:rPr>
          <w:rFonts w:ascii="Century" w:hAnsi="Century"/>
          <w:sz w:val="22"/>
          <w:szCs w:val="22"/>
        </w:rPr>
      </w:pPr>
    </w:p>
    <w:p w:rsidR="00846091" w:rsidRPr="00273A5F" w:rsidRDefault="00846091" w:rsidP="00846091">
      <w:pPr>
        <w:spacing w:before="240" w:line="160" w:lineRule="exact"/>
        <w:jc w:val="center"/>
        <w:rPr>
          <w:rFonts w:ascii="Century" w:hAnsi="Century"/>
          <w:sz w:val="44"/>
          <w:szCs w:val="22"/>
        </w:rPr>
      </w:pPr>
      <w:r w:rsidRPr="00273A5F">
        <w:rPr>
          <w:rFonts w:ascii="Century" w:hAnsi="Century"/>
          <w:sz w:val="44"/>
          <w:szCs w:val="22"/>
        </w:rPr>
        <w:t>Name of the District</w:t>
      </w:r>
    </w:p>
    <w:p w:rsidR="00846091" w:rsidRPr="00273A5F" w:rsidRDefault="00846091" w:rsidP="00846091">
      <w:pPr>
        <w:spacing w:before="240" w:line="160" w:lineRule="exact"/>
        <w:jc w:val="center"/>
        <w:rPr>
          <w:rFonts w:ascii="Century" w:hAnsi="Century"/>
          <w:sz w:val="44"/>
          <w:szCs w:val="22"/>
        </w:rPr>
      </w:pPr>
    </w:p>
    <w:p w:rsidR="00846091" w:rsidRPr="00273A5F" w:rsidRDefault="00846091" w:rsidP="00846091">
      <w:pPr>
        <w:spacing w:before="240" w:line="160" w:lineRule="exact"/>
        <w:jc w:val="center"/>
        <w:rPr>
          <w:rFonts w:ascii="Century" w:hAnsi="Century"/>
          <w:sz w:val="44"/>
          <w:szCs w:val="22"/>
        </w:rPr>
      </w:pPr>
      <w:r w:rsidRPr="00273A5F">
        <w:rPr>
          <w:rFonts w:ascii="Century" w:hAnsi="Century"/>
          <w:sz w:val="44"/>
          <w:szCs w:val="22"/>
        </w:rPr>
        <w:t>…………………………</w:t>
      </w:r>
    </w:p>
    <w:p w:rsidR="00846091" w:rsidRPr="00273A5F" w:rsidRDefault="00846091" w:rsidP="00846091">
      <w:pPr>
        <w:spacing w:before="240" w:line="200" w:lineRule="exact"/>
        <w:rPr>
          <w:rFonts w:ascii="Century" w:hAnsi="Century"/>
          <w:sz w:val="22"/>
          <w:szCs w:val="22"/>
        </w:rPr>
      </w:pPr>
    </w:p>
    <w:p w:rsidR="00846091" w:rsidRPr="00273A5F" w:rsidRDefault="00846091" w:rsidP="00846091">
      <w:pPr>
        <w:spacing w:before="32"/>
        <w:rPr>
          <w:rFonts w:ascii="Century" w:eastAsia="Arial" w:hAnsi="Century" w:cs="Arial"/>
          <w:spacing w:val="-1"/>
          <w:sz w:val="28"/>
          <w:szCs w:val="22"/>
        </w:rPr>
      </w:pPr>
    </w:p>
    <w:p w:rsidR="00846091" w:rsidRPr="00273A5F" w:rsidRDefault="00846091" w:rsidP="00846091">
      <w:pPr>
        <w:spacing w:before="32"/>
        <w:rPr>
          <w:rFonts w:ascii="Century" w:eastAsia="Arial" w:hAnsi="Century" w:cs="Arial"/>
          <w:spacing w:val="-1"/>
          <w:sz w:val="28"/>
          <w:szCs w:val="22"/>
        </w:rPr>
      </w:pPr>
    </w:p>
    <w:p w:rsidR="00846091" w:rsidRPr="00273A5F" w:rsidRDefault="00846091" w:rsidP="00846091">
      <w:pPr>
        <w:spacing w:before="32"/>
        <w:jc w:val="center"/>
        <w:rPr>
          <w:rFonts w:ascii="Century" w:eastAsia="Arial" w:hAnsi="Century" w:cs="Arial"/>
          <w:i/>
          <w:iCs/>
          <w:sz w:val="22"/>
          <w:szCs w:val="18"/>
        </w:rPr>
        <w:sectPr w:rsidR="00846091" w:rsidRPr="00273A5F" w:rsidSect="00CD72B5">
          <w:footerReference w:type="default" r:id="rId10"/>
          <w:pgSz w:w="12240" w:h="15840"/>
          <w:pgMar w:top="1160" w:right="1520" w:bottom="280" w:left="1320" w:header="720" w:footer="720"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20"/>
          <w:titlePg/>
          <w:docGrid w:linePitch="272"/>
        </w:sectPr>
      </w:pPr>
      <w:r w:rsidRPr="00273A5F">
        <w:rPr>
          <w:rFonts w:ascii="Century" w:eastAsia="Arial" w:hAnsi="Century" w:cs="Arial"/>
          <w:i/>
          <w:iCs/>
          <w:spacing w:val="-1"/>
          <w:sz w:val="22"/>
          <w:szCs w:val="18"/>
        </w:rPr>
        <w:t>S</w:t>
      </w:r>
      <w:r w:rsidRPr="00273A5F">
        <w:rPr>
          <w:rFonts w:ascii="Century" w:eastAsia="Arial" w:hAnsi="Century" w:cs="Arial"/>
          <w:i/>
          <w:iCs/>
          <w:sz w:val="22"/>
          <w:szCs w:val="18"/>
        </w:rPr>
        <w:t>oft</w:t>
      </w:r>
      <w:r w:rsidRPr="00273A5F">
        <w:rPr>
          <w:rFonts w:ascii="Century" w:eastAsia="Arial" w:hAnsi="Century" w:cs="Arial"/>
          <w:i/>
          <w:iCs/>
          <w:spacing w:val="1"/>
          <w:sz w:val="22"/>
          <w:szCs w:val="18"/>
        </w:rPr>
        <w:t xml:space="preserve"> </w:t>
      </w:r>
      <w:r w:rsidRPr="00273A5F">
        <w:rPr>
          <w:rFonts w:ascii="Century" w:eastAsia="Arial" w:hAnsi="Century" w:cs="Arial"/>
          <w:i/>
          <w:iCs/>
          <w:sz w:val="22"/>
          <w:szCs w:val="18"/>
        </w:rPr>
        <w:t>co</w:t>
      </w:r>
      <w:r w:rsidRPr="00273A5F">
        <w:rPr>
          <w:rFonts w:ascii="Century" w:eastAsia="Arial" w:hAnsi="Century" w:cs="Arial"/>
          <w:i/>
          <w:iCs/>
          <w:spacing w:val="-1"/>
          <w:sz w:val="22"/>
          <w:szCs w:val="18"/>
        </w:rPr>
        <w:t>p</w:t>
      </w:r>
      <w:r w:rsidRPr="00273A5F">
        <w:rPr>
          <w:rFonts w:ascii="Century" w:eastAsia="Arial" w:hAnsi="Century" w:cs="Arial"/>
          <w:i/>
          <w:iCs/>
          <w:sz w:val="22"/>
          <w:szCs w:val="18"/>
        </w:rPr>
        <w:t>y</w:t>
      </w:r>
      <w:r w:rsidRPr="00273A5F">
        <w:rPr>
          <w:rFonts w:ascii="Century" w:eastAsia="Arial" w:hAnsi="Century" w:cs="Arial"/>
          <w:i/>
          <w:iCs/>
          <w:spacing w:val="-1"/>
          <w:sz w:val="22"/>
          <w:szCs w:val="18"/>
        </w:rPr>
        <w:t xml:space="preserve"> </w:t>
      </w:r>
      <w:r w:rsidRPr="00273A5F">
        <w:rPr>
          <w:rFonts w:ascii="Century" w:eastAsia="Arial" w:hAnsi="Century" w:cs="Arial"/>
          <w:i/>
          <w:iCs/>
          <w:spacing w:val="-3"/>
          <w:sz w:val="22"/>
          <w:szCs w:val="18"/>
        </w:rPr>
        <w:t>o</w:t>
      </w:r>
      <w:r w:rsidRPr="00273A5F">
        <w:rPr>
          <w:rFonts w:ascii="Century" w:eastAsia="Arial" w:hAnsi="Century" w:cs="Arial"/>
          <w:i/>
          <w:iCs/>
          <w:sz w:val="22"/>
          <w:szCs w:val="18"/>
        </w:rPr>
        <w:t>f</w:t>
      </w:r>
      <w:r w:rsidRPr="00273A5F">
        <w:rPr>
          <w:rFonts w:ascii="Century" w:eastAsia="Arial" w:hAnsi="Century" w:cs="Arial"/>
          <w:i/>
          <w:iCs/>
          <w:spacing w:val="2"/>
          <w:sz w:val="22"/>
          <w:szCs w:val="18"/>
        </w:rPr>
        <w:t xml:space="preserve"> </w:t>
      </w:r>
      <w:r w:rsidRPr="00273A5F">
        <w:rPr>
          <w:rFonts w:ascii="Century" w:eastAsia="Arial" w:hAnsi="Century" w:cs="Arial"/>
          <w:i/>
          <w:iCs/>
          <w:spacing w:val="1"/>
          <w:sz w:val="22"/>
          <w:szCs w:val="18"/>
        </w:rPr>
        <w:t>t</w:t>
      </w:r>
      <w:r w:rsidRPr="00273A5F">
        <w:rPr>
          <w:rFonts w:ascii="Century" w:eastAsia="Arial" w:hAnsi="Century" w:cs="Arial"/>
          <w:i/>
          <w:iCs/>
          <w:sz w:val="22"/>
          <w:szCs w:val="18"/>
        </w:rPr>
        <w:t>h</w:t>
      </w:r>
      <w:r w:rsidRPr="00273A5F">
        <w:rPr>
          <w:rFonts w:ascii="Century" w:eastAsia="Arial" w:hAnsi="Century" w:cs="Arial"/>
          <w:i/>
          <w:iCs/>
          <w:spacing w:val="-1"/>
          <w:sz w:val="22"/>
          <w:szCs w:val="18"/>
        </w:rPr>
        <w:t>i</w:t>
      </w:r>
      <w:r w:rsidRPr="00273A5F">
        <w:rPr>
          <w:rFonts w:ascii="Century" w:eastAsia="Arial" w:hAnsi="Century" w:cs="Arial"/>
          <w:i/>
          <w:iCs/>
          <w:sz w:val="22"/>
          <w:szCs w:val="18"/>
        </w:rPr>
        <w:t>s</w:t>
      </w:r>
      <w:r w:rsidRPr="00273A5F">
        <w:rPr>
          <w:rFonts w:ascii="Century" w:eastAsia="Arial" w:hAnsi="Century" w:cs="Arial"/>
          <w:i/>
          <w:iCs/>
          <w:spacing w:val="-1"/>
          <w:sz w:val="22"/>
          <w:szCs w:val="18"/>
        </w:rPr>
        <w:t xml:space="preserve"> </w:t>
      </w:r>
      <w:r w:rsidRPr="00273A5F">
        <w:rPr>
          <w:rFonts w:ascii="Century" w:eastAsia="Arial" w:hAnsi="Century" w:cs="Arial"/>
          <w:i/>
          <w:iCs/>
          <w:spacing w:val="1"/>
          <w:sz w:val="22"/>
          <w:szCs w:val="18"/>
        </w:rPr>
        <w:t>f</w:t>
      </w:r>
      <w:r w:rsidRPr="00273A5F">
        <w:rPr>
          <w:rFonts w:ascii="Century" w:eastAsia="Arial" w:hAnsi="Century" w:cs="Arial"/>
          <w:i/>
          <w:iCs/>
          <w:sz w:val="22"/>
          <w:szCs w:val="18"/>
        </w:rPr>
        <w:t>o</w:t>
      </w:r>
      <w:r w:rsidRPr="00273A5F">
        <w:rPr>
          <w:rFonts w:ascii="Century" w:eastAsia="Arial" w:hAnsi="Century" w:cs="Arial"/>
          <w:i/>
          <w:iCs/>
          <w:spacing w:val="-2"/>
          <w:sz w:val="22"/>
          <w:szCs w:val="18"/>
        </w:rPr>
        <w:t>r</w:t>
      </w:r>
      <w:r w:rsidRPr="00273A5F">
        <w:rPr>
          <w:rFonts w:ascii="Century" w:eastAsia="Arial" w:hAnsi="Century" w:cs="Arial"/>
          <w:i/>
          <w:iCs/>
          <w:spacing w:val="1"/>
          <w:sz w:val="22"/>
          <w:szCs w:val="18"/>
        </w:rPr>
        <w:t>m</w:t>
      </w:r>
      <w:r w:rsidRPr="00273A5F">
        <w:rPr>
          <w:rFonts w:ascii="Century" w:eastAsia="Arial" w:hAnsi="Century" w:cs="Arial"/>
          <w:i/>
          <w:iCs/>
          <w:sz w:val="22"/>
          <w:szCs w:val="18"/>
        </w:rPr>
        <w:t xml:space="preserve">at </w:t>
      </w:r>
      <w:r w:rsidRPr="00273A5F">
        <w:rPr>
          <w:rFonts w:ascii="Century" w:eastAsia="Arial" w:hAnsi="Century" w:cs="Arial"/>
          <w:i/>
          <w:iCs/>
          <w:spacing w:val="-2"/>
          <w:sz w:val="22"/>
          <w:szCs w:val="18"/>
        </w:rPr>
        <w:t>c</w:t>
      </w:r>
      <w:r w:rsidRPr="00273A5F">
        <w:rPr>
          <w:rFonts w:ascii="Century" w:eastAsia="Arial" w:hAnsi="Century" w:cs="Arial"/>
          <w:i/>
          <w:iCs/>
          <w:sz w:val="22"/>
          <w:szCs w:val="18"/>
        </w:rPr>
        <w:t>an</w:t>
      </w:r>
      <w:r w:rsidRPr="00273A5F">
        <w:rPr>
          <w:rFonts w:ascii="Century" w:eastAsia="Arial" w:hAnsi="Century" w:cs="Arial"/>
          <w:i/>
          <w:iCs/>
          <w:spacing w:val="1"/>
          <w:sz w:val="22"/>
          <w:szCs w:val="18"/>
        </w:rPr>
        <w:t xml:space="preserve"> </w:t>
      </w:r>
      <w:r w:rsidRPr="00273A5F">
        <w:rPr>
          <w:rFonts w:ascii="Century" w:eastAsia="Arial" w:hAnsi="Century" w:cs="Arial"/>
          <w:i/>
          <w:iCs/>
          <w:sz w:val="22"/>
          <w:szCs w:val="18"/>
        </w:rPr>
        <w:t>be</w:t>
      </w:r>
      <w:r w:rsidRPr="00273A5F">
        <w:rPr>
          <w:rFonts w:ascii="Century" w:eastAsia="Arial" w:hAnsi="Century" w:cs="Arial"/>
          <w:i/>
          <w:iCs/>
          <w:spacing w:val="1"/>
          <w:sz w:val="22"/>
          <w:szCs w:val="18"/>
        </w:rPr>
        <w:t xml:space="preserve"> </w:t>
      </w:r>
      <w:r w:rsidRPr="00273A5F">
        <w:rPr>
          <w:rFonts w:ascii="Century" w:eastAsia="Arial" w:hAnsi="Century" w:cs="Arial"/>
          <w:i/>
          <w:iCs/>
          <w:sz w:val="22"/>
          <w:szCs w:val="18"/>
        </w:rPr>
        <w:t>d</w:t>
      </w:r>
      <w:r w:rsidRPr="00273A5F">
        <w:rPr>
          <w:rFonts w:ascii="Century" w:eastAsia="Arial" w:hAnsi="Century" w:cs="Arial"/>
          <w:i/>
          <w:iCs/>
          <w:spacing w:val="-1"/>
          <w:sz w:val="22"/>
          <w:szCs w:val="18"/>
        </w:rPr>
        <w:t>o</w:t>
      </w:r>
      <w:r w:rsidRPr="00273A5F">
        <w:rPr>
          <w:rFonts w:ascii="Century" w:eastAsia="Arial" w:hAnsi="Century" w:cs="Arial"/>
          <w:i/>
          <w:iCs/>
          <w:spacing w:val="-3"/>
          <w:sz w:val="22"/>
          <w:szCs w:val="18"/>
        </w:rPr>
        <w:t>w</w:t>
      </w:r>
      <w:r w:rsidRPr="00273A5F">
        <w:rPr>
          <w:rFonts w:ascii="Century" w:eastAsia="Arial" w:hAnsi="Century" w:cs="Arial"/>
          <w:i/>
          <w:iCs/>
          <w:sz w:val="22"/>
          <w:szCs w:val="18"/>
        </w:rPr>
        <w:t>n</w:t>
      </w:r>
      <w:r w:rsidRPr="00273A5F">
        <w:rPr>
          <w:rFonts w:ascii="Century" w:eastAsia="Arial" w:hAnsi="Century" w:cs="Arial"/>
          <w:i/>
          <w:iCs/>
          <w:spacing w:val="-1"/>
          <w:sz w:val="22"/>
          <w:szCs w:val="18"/>
        </w:rPr>
        <w:t>l</w:t>
      </w:r>
      <w:r w:rsidRPr="00273A5F">
        <w:rPr>
          <w:rFonts w:ascii="Century" w:eastAsia="Arial" w:hAnsi="Century" w:cs="Arial"/>
          <w:i/>
          <w:iCs/>
          <w:sz w:val="22"/>
          <w:szCs w:val="18"/>
        </w:rPr>
        <w:t>o</w:t>
      </w:r>
      <w:r w:rsidRPr="00273A5F">
        <w:rPr>
          <w:rFonts w:ascii="Century" w:eastAsia="Arial" w:hAnsi="Century" w:cs="Arial"/>
          <w:i/>
          <w:iCs/>
          <w:spacing w:val="-1"/>
          <w:sz w:val="22"/>
          <w:szCs w:val="18"/>
        </w:rPr>
        <w:t>a</w:t>
      </w:r>
      <w:r w:rsidRPr="00273A5F">
        <w:rPr>
          <w:rFonts w:ascii="Century" w:eastAsia="Arial" w:hAnsi="Century" w:cs="Arial"/>
          <w:i/>
          <w:iCs/>
          <w:sz w:val="22"/>
          <w:szCs w:val="18"/>
        </w:rPr>
        <w:t>d</w:t>
      </w:r>
      <w:r w:rsidRPr="00273A5F">
        <w:rPr>
          <w:rFonts w:ascii="Century" w:eastAsia="Arial" w:hAnsi="Century" w:cs="Arial"/>
          <w:i/>
          <w:iCs/>
          <w:spacing w:val="-1"/>
          <w:sz w:val="22"/>
          <w:szCs w:val="18"/>
        </w:rPr>
        <w:t>e</w:t>
      </w:r>
      <w:r w:rsidRPr="00273A5F">
        <w:rPr>
          <w:rFonts w:ascii="Century" w:eastAsia="Arial" w:hAnsi="Century" w:cs="Arial"/>
          <w:i/>
          <w:iCs/>
          <w:sz w:val="22"/>
          <w:szCs w:val="18"/>
        </w:rPr>
        <w:t>d</w:t>
      </w:r>
      <w:r w:rsidRPr="00273A5F">
        <w:rPr>
          <w:rFonts w:ascii="Century" w:eastAsia="Arial" w:hAnsi="Century" w:cs="Arial"/>
          <w:i/>
          <w:iCs/>
          <w:spacing w:val="-1"/>
          <w:sz w:val="22"/>
          <w:szCs w:val="18"/>
        </w:rPr>
        <w:t xml:space="preserve"> </w:t>
      </w:r>
      <w:r w:rsidRPr="00273A5F">
        <w:rPr>
          <w:rFonts w:ascii="Century" w:eastAsia="Arial" w:hAnsi="Century" w:cs="Arial"/>
          <w:i/>
          <w:iCs/>
          <w:spacing w:val="3"/>
          <w:sz w:val="22"/>
          <w:szCs w:val="18"/>
        </w:rPr>
        <w:t>f</w:t>
      </w:r>
      <w:r w:rsidRPr="00273A5F">
        <w:rPr>
          <w:rFonts w:ascii="Century" w:eastAsia="Arial" w:hAnsi="Century" w:cs="Arial"/>
          <w:i/>
          <w:iCs/>
          <w:spacing w:val="1"/>
          <w:sz w:val="22"/>
          <w:szCs w:val="18"/>
        </w:rPr>
        <w:t>r</w:t>
      </w:r>
      <w:r w:rsidRPr="00273A5F">
        <w:rPr>
          <w:rFonts w:ascii="Century" w:eastAsia="Arial" w:hAnsi="Century" w:cs="Arial"/>
          <w:i/>
          <w:iCs/>
          <w:spacing w:val="-3"/>
          <w:sz w:val="22"/>
          <w:szCs w:val="18"/>
        </w:rPr>
        <w:t>o</w:t>
      </w:r>
      <w:r w:rsidRPr="00273A5F">
        <w:rPr>
          <w:rFonts w:ascii="Century" w:eastAsia="Arial" w:hAnsi="Century" w:cs="Arial"/>
          <w:i/>
          <w:iCs/>
          <w:sz w:val="22"/>
          <w:szCs w:val="18"/>
        </w:rPr>
        <w:t xml:space="preserve">m </w:t>
      </w:r>
      <w:r w:rsidRPr="00273A5F">
        <w:rPr>
          <w:rFonts w:ascii="Century" w:eastAsia="Arial" w:hAnsi="Century" w:cs="Arial"/>
          <w:i/>
          <w:iCs/>
          <w:spacing w:val="-59"/>
          <w:sz w:val="22"/>
          <w:szCs w:val="18"/>
        </w:rPr>
        <w:t xml:space="preserve"> </w:t>
      </w:r>
      <w:hyperlink r:id="rId11">
        <w:r w:rsidRPr="00273A5F">
          <w:rPr>
            <w:rFonts w:ascii="Century" w:eastAsia="Arial" w:hAnsi="Century" w:cs="Arial"/>
            <w:i/>
            <w:iCs/>
            <w:spacing w:val="-1"/>
            <w:sz w:val="22"/>
            <w:szCs w:val="18"/>
            <w:u w:val="single" w:color="0000FF"/>
          </w:rPr>
          <w:t>ww</w:t>
        </w:r>
        <w:r w:rsidRPr="00273A5F">
          <w:rPr>
            <w:rFonts w:ascii="Century" w:eastAsia="Arial" w:hAnsi="Century" w:cs="Arial"/>
            <w:i/>
            <w:iCs/>
            <w:spacing w:val="-3"/>
            <w:sz w:val="22"/>
            <w:szCs w:val="18"/>
            <w:u w:val="single" w:color="0000FF"/>
          </w:rPr>
          <w:t>w</w:t>
        </w:r>
        <w:r w:rsidRPr="00273A5F">
          <w:rPr>
            <w:rFonts w:ascii="Century" w:eastAsia="Arial" w:hAnsi="Century" w:cs="Arial"/>
            <w:i/>
            <w:iCs/>
            <w:spacing w:val="1"/>
            <w:sz w:val="22"/>
            <w:szCs w:val="18"/>
            <w:u w:val="single" w:color="0000FF"/>
          </w:rPr>
          <w:t>.m</w:t>
        </w:r>
        <w:r w:rsidRPr="00273A5F">
          <w:rPr>
            <w:rFonts w:ascii="Century" w:eastAsia="Arial" w:hAnsi="Century" w:cs="Arial"/>
            <w:i/>
            <w:iCs/>
            <w:sz w:val="22"/>
            <w:szCs w:val="18"/>
            <w:u w:val="single" w:color="0000FF"/>
          </w:rPr>
          <w:t>dm</w:t>
        </w:r>
        <w:r w:rsidRPr="00273A5F">
          <w:rPr>
            <w:rFonts w:ascii="Century" w:eastAsia="Arial" w:hAnsi="Century" w:cs="Arial"/>
            <w:i/>
            <w:iCs/>
            <w:spacing w:val="1"/>
            <w:sz w:val="22"/>
            <w:szCs w:val="18"/>
            <w:u w:val="single" w:color="0000FF"/>
          </w:rPr>
          <w:t>.</w:t>
        </w:r>
        <w:r w:rsidRPr="00273A5F">
          <w:rPr>
            <w:rFonts w:ascii="Century" w:eastAsia="Arial" w:hAnsi="Century" w:cs="Arial"/>
            <w:i/>
            <w:iCs/>
            <w:sz w:val="22"/>
            <w:szCs w:val="18"/>
            <w:u w:val="single" w:color="0000FF"/>
          </w:rPr>
          <w:t>n</w:t>
        </w:r>
        <w:r w:rsidRPr="00273A5F">
          <w:rPr>
            <w:rFonts w:ascii="Century" w:eastAsia="Arial" w:hAnsi="Century" w:cs="Arial"/>
            <w:i/>
            <w:iCs/>
            <w:spacing w:val="-1"/>
            <w:sz w:val="22"/>
            <w:szCs w:val="18"/>
            <w:u w:val="single" w:color="0000FF"/>
          </w:rPr>
          <w:t>i</w:t>
        </w:r>
        <w:r w:rsidRPr="00273A5F">
          <w:rPr>
            <w:rFonts w:ascii="Century" w:eastAsia="Arial" w:hAnsi="Century" w:cs="Arial"/>
            <w:i/>
            <w:iCs/>
            <w:sz w:val="22"/>
            <w:szCs w:val="18"/>
            <w:u w:val="single" w:color="0000FF"/>
          </w:rPr>
          <w:t>c</w:t>
        </w:r>
        <w:r w:rsidRPr="00273A5F">
          <w:rPr>
            <w:rFonts w:ascii="Century" w:eastAsia="Arial" w:hAnsi="Century" w:cs="Arial"/>
            <w:i/>
            <w:iCs/>
            <w:spacing w:val="1"/>
            <w:sz w:val="22"/>
            <w:szCs w:val="18"/>
            <w:u w:val="single" w:color="0000FF"/>
          </w:rPr>
          <w:t>.</w:t>
        </w:r>
        <w:r w:rsidRPr="00273A5F">
          <w:rPr>
            <w:rFonts w:ascii="Century" w:eastAsia="Arial" w:hAnsi="Century" w:cs="Arial"/>
            <w:i/>
            <w:iCs/>
            <w:spacing w:val="-1"/>
            <w:sz w:val="22"/>
            <w:szCs w:val="18"/>
            <w:u w:val="single" w:color="0000FF"/>
          </w:rPr>
          <w:t>i</w:t>
        </w:r>
        <w:r w:rsidRPr="00273A5F">
          <w:rPr>
            <w:rFonts w:ascii="Century" w:eastAsia="Arial" w:hAnsi="Century" w:cs="Arial"/>
            <w:i/>
            <w:iCs/>
            <w:sz w:val="22"/>
            <w:szCs w:val="18"/>
            <w:u w:val="single" w:color="0000FF"/>
          </w:rPr>
          <w:t>n</w:t>
        </w:r>
      </w:hyperlink>
    </w:p>
    <w:p w:rsidR="00F32B2E" w:rsidRPr="00273A5F" w:rsidRDefault="00723093" w:rsidP="00723093">
      <w:pPr>
        <w:spacing w:before="63"/>
        <w:ind w:left="2195" w:right="2216" w:firstLine="3"/>
        <w:jc w:val="center"/>
        <w:rPr>
          <w:rFonts w:ascii="Century" w:eastAsia="Arial" w:hAnsi="Century" w:cs="Arial"/>
          <w:b/>
          <w:sz w:val="28"/>
          <w:szCs w:val="28"/>
        </w:rPr>
      </w:pPr>
      <w:r w:rsidRPr="00273A5F">
        <w:rPr>
          <w:rFonts w:ascii="Century" w:eastAsia="Arial" w:hAnsi="Century" w:cs="Arial"/>
          <w:b/>
          <w:spacing w:val="1"/>
          <w:sz w:val="28"/>
          <w:szCs w:val="28"/>
        </w:rPr>
        <w:lastRenderedPageBreak/>
        <w:t>Mi</w:t>
      </w:r>
      <w:r w:rsidRPr="00273A5F">
        <w:rPr>
          <w:rFonts w:ascii="Century" w:eastAsia="Arial" w:hAnsi="Century" w:cs="Arial"/>
          <w:b/>
          <w:sz w:val="28"/>
          <w:szCs w:val="28"/>
        </w:rPr>
        <w:t>d</w:t>
      </w:r>
      <w:r w:rsidRPr="00273A5F">
        <w:rPr>
          <w:rFonts w:ascii="Century" w:eastAsia="Arial" w:hAnsi="Century" w:cs="Arial"/>
          <w:b/>
          <w:spacing w:val="-2"/>
          <w:sz w:val="28"/>
          <w:szCs w:val="28"/>
        </w:rPr>
        <w:t xml:space="preserve"> </w:t>
      </w:r>
      <w:r w:rsidRPr="00273A5F">
        <w:rPr>
          <w:rFonts w:ascii="Century" w:eastAsia="Arial" w:hAnsi="Century" w:cs="Arial"/>
          <w:b/>
          <w:spacing w:val="-1"/>
          <w:sz w:val="28"/>
          <w:szCs w:val="28"/>
        </w:rPr>
        <w:t>D</w:t>
      </w:r>
      <w:r w:rsidRPr="00273A5F">
        <w:rPr>
          <w:rFonts w:ascii="Century" w:eastAsia="Arial" w:hAnsi="Century" w:cs="Arial"/>
          <w:b/>
          <w:spacing w:val="2"/>
          <w:sz w:val="28"/>
          <w:szCs w:val="28"/>
        </w:rPr>
        <w:t>a</w:t>
      </w:r>
      <w:r w:rsidRPr="00273A5F">
        <w:rPr>
          <w:rFonts w:ascii="Century" w:eastAsia="Arial" w:hAnsi="Century" w:cs="Arial"/>
          <w:b/>
          <w:sz w:val="28"/>
          <w:szCs w:val="28"/>
        </w:rPr>
        <w:t>y</w:t>
      </w:r>
      <w:r w:rsidRPr="00273A5F">
        <w:rPr>
          <w:rFonts w:ascii="Century" w:eastAsia="Arial" w:hAnsi="Century" w:cs="Arial"/>
          <w:b/>
          <w:spacing w:val="-6"/>
          <w:sz w:val="28"/>
          <w:szCs w:val="28"/>
        </w:rPr>
        <w:t xml:space="preserve"> </w:t>
      </w:r>
      <w:r w:rsidRPr="00273A5F">
        <w:rPr>
          <w:rFonts w:ascii="Century" w:eastAsia="Arial" w:hAnsi="Century" w:cs="Arial"/>
          <w:b/>
          <w:spacing w:val="3"/>
          <w:sz w:val="28"/>
          <w:szCs w:val="28"/>
        </w:rPr>
        <w:t>M</w:t>
      </w:r>
      <w:r w:rsidRPr="00273A5F">
        <w:rPr>
          <w:rFonts w:ascii="Century" w:eastAsia="Arial" w:hAnsi="Century" w:cs="Arial"/>
          <w:b/>
          <w:sz w:val="28"/>
          <w:szCs w:val="28"/>
        </w:rPr>
        <w:t>e</w:t>
      </w:r>
      <w:r w:rsidRPr="00273A5F">
        <w:rPr>
          <w:rFonts w:ascii="Century" w:eastAsia="Arial" w:hAnsi="Century" w:cs="Arial"/>
          <w:b/>
          <w:spacing w:val="-3"/>
          <w:sz w:val="28"/>
          <w:szCs w:val="28"/>
        </w:rPr>
        <w:t>a</w:t>
      </w:r>
      <w:r w:rsidRPr="00273A5F">
        <w:rPr>
          <w:rFonts w:ascii="Century" w:eastAsia="Arial" w:hAnsi="Century" w:cs="Arial"/>
          <w:b/>
          <w:sz w:val="28"/>
          <w:szCs w:val="28"/>
        </w:rPr>
        <w:t>l P</w:t>
      </w:r>
      <w:r w:rsidRPr="00273A5F">
        <w:rPr>
          <w:rFonts w:ascii="Century" w:eastAsia="Arial" w:hAnsi="Century" w:cs="Arial"/>
          <w:b/>
          <w:spacing w:val="1"/>
          <w:sz w:val="28"/>
          <w:szCs w:val="28"/>
        </w:rPr>
        <w:t>r</w:t>
      </w:r>
      <w:r w:rsidRPr="00273A5F">
        <w:rPr>
          <w:rFonts w:ascii="Century" w:eastAsia="Arial" w:hAnsi="Century" w:cs="Arial"/>
          <w:b/>
          <w:spacing w:val="-4"/>
          <w:sz w:val="28"/>
          <w:szCs w:val="28"/>
        </w:rPr>
        <w:t>o</w:t>
      </w:r>
      <w:r w:rsidRPr="00273A5F">
        <w:rPr>
          <w:rFonts w:ascii="Century" w:eastAsia="Arial" w:hAnsi="Century" w:cs="Arial"/>
          <w:b/>
          <w:spacing w:val="-1"/>
          <w:sz w:val="28"/>
          <w:szCs w:val="28"/>
        </w:rPr>
        <w:t>g</w:t>
      </w:r>
      <w:r w:rsidRPr="00273A5F">
        <w:rPr>
          <w:rFonts w:ascii="Century" w:eastAsia="Arial" w:hAnsi="Century" w:cs="Arial"/>
          <w:b/>
          <w:spacing w:val="1"/>
          <w:sz w:val="28"/>
          <w:szCs w:val="28"/>
        </w:rPr>
        <w:t>r</w:t>
      </w:r>
      <w:r w:rsidRPr="00273A5F">
        <w:rPr>
          <w:rFonts w:ascii="Century" w:eastAsia="Arial" w:hAnsi="Century" w:cs="Arial"/>
          <w:b/>
          <w:sz w:val="28"/>
          <w:szCs w:val="28"/>
        </w:rPr>
        <w:t xml:space="preserve">amme </w:t>
      </w:r>
    </w:p>
    <w:p w:rsidR="00723093" w:rsidRPr="00273A5F" w:rsidRDefault="00723093" w:rsidP="00723093">
      <w:pPr>
        <w:spacing w:before="63"/>
        <w:ind w:left="2195" w:right="2216" w:firstLine="3"/>
        <w:jc w:val="center"/>
        <w:rPr>
          <w:rFonts w:ascii="Century" w:eastAsia="Arial" w:hAnsi="Century" w:cs="Arial"/>
          <w:b/>
          <w:sz w:val="28"/>
          <w:szCs w:val="28"/>
        </w:rPr>
      </w:pPr>
      <w:r w:rsidRPr="00273A5F">
        <w:rPr>
          <w:rFonts w:ascii="Century" w:eastAsia="Arial" w:hAnsi="Century" w:cs="Arial"/>
          <w:b/>
          <w:spacing w:val="-4"/>
          <w:sz w:val="28"/>
          <w:szCs w:val="28"/>
        </w:rPr>
        <w:t>A</w:t>
      </w:r>
      <w:r w:rsidRPr="00273A5F">
        <w:rPr>
          <w:rFonts w:ascii="Century" w:eastAsia="Arial" w:hAnsi="Century" w:cs="Arial"/>
          <w:b/>
          <w:spacing w:val="1"/>
          <w:sz w:val="28"/>
          <w:szCs w:val="28"/>
        </w:rPr>
        <w:t>n</w:t>
      </w:r>
      <w:r w:rsidRPr="00273A5F">
        <w:rPr>
          <w:rFonts w:ascii="Century" w:eastAsia="Arial" w:hAnsi="Century" w:cs="Arial"/>
          <w:b/>
          <w:spacing w:val="-1"/>
          <w:sz w:val="28"/>
          <w:szCs w:val="28"/>
        </w:rPr>
        <w:t>nu</w:t>
      </w:r>
      <w:r w:rsidRPr="00273A5F">
        <w:rPr>
          <w:rFonts w:ascii="Century" w:eastAsia="Arial" w:hAnsi="Century" w:cs="Arial"/>
          <w:b/>
          <w:sz w:val="28"/>
          <w:szCs w:val="28"/>
        </w:rPr>
        <w:t>al</w:t>
      </w:r>
      <w:r w:rsidRPr="00273A5F">
        <w:rPr>
          <w:rFonts w:ascii="Century" w:eastAsia="Arial" w:hAnsi="Century" w:cs="Arial"/>
          <w:b/>
          <w:spacing w:val="2"/>
          <w:sz w:val="28"/>
          <w:szCs w:val="28"/>
        </w:rPr>
        <w:t xml:space="preserve"> </w:t>
      </w:r>
      <w:r w:rsidRPr="00273A5F">
        <w:rPr>
          <w:rFonts w:ascii="Century" w:eastAsia="Arial" w:hAnsi="Century" w:cs="Arial"/>
          <w:b/>
          <w:spacing w:val="-1"/>
          <w:sz w:val="28"/>
          <w:szCs w:val="28"/>
        </w:rPr>
        <w:t>Wo</w:t>
      </w:r>
      <w:r w:rsidRPr="00273A5F">
        <w:rPr>
          <w:rFonts w:ascii="Century" w:eastAsia="Arial" w:hAnsi="Century" w:cs="Arial"/>
          <w:b/>
          <w:spacing w:val="1"/>
          <w:sz w:val="28"/>
          <w:szCs w:val="28"/>
        </w:rPr>
        <w:t>r</w:t>
      </w:r>
      <w:r w:rsidRPr="00273A5F">
        <w:rPr>
          <w:rFonts w:ascii="Century" w:eastAsia="Arial" w:hAnsi="Century" w:cs="Arial"/>
          <w:b/>
          <w:sz w:val="28"/>
          <w:szCs w:val="28"/>
        </w:rPr>
        <w:t>k</w:t>
      </w:r>
      <w:r w:rsidRPr="00273A5F">
        <w:rPr>
          <w:rFonts w:ascii="Century" w:eastAsia="Arial" w:hAnsi="Century" w:cs="Arial"/>
          <w:b/>
          <w:spacing w:val="1"/>
          <w:sz w:val="28"/>
          <w:szCs w:val="28"/>
        </w:rPr>
        <w:t xml:space="preserve"> </w:t>
      </w:r>
      <w:r w:rsidRPr="00273A5F">
        <w:rPr>
          <w:rFonts w:ascii="Century" w:eastAsia="Arial" w:hAnsi="Century" w:cs="Arial"/>
          <w:b/>
          <w:spacing w:val="-3"/>
          <w:sz w:val="28"/>
          <w:szCs w:val="28"/>
        </w:rPr>
        <w:t>P</w:t>
      </w:r>
      <w:r w:rsidRPr="00273A5F">
        <w:rPr>
          <w:rFonts w:ascii="Century" w:eastAsia="Arial" w:hAnsi="Century" w:cs="Arial"/>
          <w:b/>
          <w:spacing w:val="1"/>
          <w:sz w:val="28"/>
          <w:szCs w:val="28"/>
        </w:rPr>
        <w:t>l</w:t>
      </w:r>
      <w:r w:rsidRPr="00273A5F">
        <w:rPr>
          <w:rFonts w:ascii="Century" w:eastAsia="Arial" w:hAnsi="Century" w:cs="Arial"/>
          <w:b/>
          <w:sz w:val="28"/>
          <w:szCs w:val="28"/>
        </w:rPr>
        <w:t>an</w:t>
      </w:r>
      <w:r w:rsidRPr="00273A5F">
        <w:rPr>
          <w:rFonts w:ascii="Century" w:eastAsia="Arial" w:hAnsi="Century" w:cs="Arial"/>
          <w:b/>
          <w:spacing w:val="-2"/>
          <w:sz w:val="28"/>
          <w:szCs w:val="28"/>
        </w:rPr>
        <w:t xml:space="preserve"> </w:t>
      </w:r>
      <w:r w:rsidRPr="00273A5F">
        <w:rPr>
          <w:rFonts w:ascii="Century" w:eastAsia="Arial" w:hAnsi="Century" w:cs="Arial"/>
          <w:b/>
          <w:sz w:val="28"/>
          <w:szCs w:val="28"/>
        </w:rPr>
        <w:t>a</w:t>
      </w:r>
      <w:r w:rsidRPr="00273A5F">
        <w:rPr>
          <w:rFonts w:ascii="Century" w:eastAsia="Arial" w:hAnsi="Century" w:cs="Arial"/>
          <w:b/>
          <w:spacing w:val="-1"/>
          <w:sz w:val="28"/>
          <w:szCs w:val="28"/>
        </w:rPr>
        <w:t>n</w:t>
      </w:r>
      <w:r w:rsidRPr="00273A5F">
        <w:rPr>
          <w:rFonts w:ascii="Century" w:eastAsia="Arial" w:hAnsi="Century" w:cs="Arial"/>
          <w:b/>
          <w:sz w:val="28"/>
          <w:szCs w:val="28"/>
        </w:rPr>
        <w:t xml:space="preserve">d </w:t>
      </w:r>
      <w:r w:rsidRPr="00273A5F">
        <w:rPr>
          <w:rFonts w:ascii="Century" w:eastAsia="Arial" w:hAnsi="Century" w:cs="Arial"/>
          <w:b/>
          <w:spacing w:val="-1"/>
          <w:sz w:val="28"/>
          <w:szCs w:val="28"/>
        </w:rPr>
        <w:t>Budg</w:t>
      </w:r>
      <w:r w:rsidRPr="00273A5F">
        <w:rPr>
          <w:rFonts w:ascii="Century" w:eastAsia="Arial" w:hAnsi="Century" w:cs="Arial"/>
          <w:b/>
          <w:sz w:val="28"/>
          <w:szCs w:val="28"/>
        </w:rPr>
        <w:t>et</w:t>
      </w:r>
      <w:r w:rsidRPr="00273A5F">
        <w:rPr>
          <w:rFonts w:ascii="Century" w:eastAsia="Arial" w:hAnsi="Century" w:cs="Arial"/>
          <w:b/>
          <w:spacing w:val="5"/>
          <w:sz w:val="28"/>
          <w:szCs w:val="28"/>
        </w:rPr>
        <w:t xml:space="preserve"> </w:t>
      </w:r>
      <w:r w:rsidR="00625903" w:rsidRPr="00273A5F">
        <w:rPr>
          <w:rFonts w:ascii="Century" w:eastAsia="Arial" w:hAnsi="Century" w:cs="Arial"/>
          <w:b/>
          <w:sz w:val="28"/>
          <w:szCs w:val="28"/>
        </w:rPr>
        <w:t>2019</w:t>
      </w:r>
      <w:r w:rsidR="00D43E90" w:rsidRPr="00273A5F">
        <w:rPr>
          <w:rFonts w:ascii="Century" w:eastAsia="Arial" w:hAnsi="Century" w:cs="Arial"/>
          <w:b/>
          <w:sz w:val="28"/>
          <w:szCs w:val="28"/>
        </w:rPr>
        <w:t>-20</w:t>
      </w:r>
    </w:p>
    <w:p w:rsidR="00723093" w:rsidRPr="00273A5F" w:rsidRDefault="00723093" w:rsidP="00723093">
      <w:pPr>
        <w:spacing w:before="63"/>
        <w:ind w:left="2195" w:right="2216" w:firstLine="3"/>
        <w:jc w:val="center"/>
        <w:rPr>
          <w:rFonts w:ascii="Century" w:eastAsia="Arial" w:hAnsi="Century" w:cs="Arial"/>
          <w:sz w:val="22"/>
          <w:szCs w:val="22"/>
        </w:rPr>
      </w:pPr>
      <w:r w:rsidRPr="00273A5F">
        <w:rPr>
          <w:rFonts w:ascii="Century" w:eastAsia="Arial" w:hAnsi="Century" w:cs="Arial"/>
          <w:i/>
          <w:spacing w:val="1"/>
          <w:sz w:val="22"/>
          <w:szCs w:val="22"/>
        </w:rPr>
        <w:t>(</w:t>
      </w:r>
      <w:r w:rsidRPr="00273A5F">
        <w:rPr>
          <w:rFonts w:ascii="Century" w:eastAsia="Arial" w:hAnsi="Century" w:cs="Arial"/>
          <w:i/>
          <w:spacing w:val="-1"/>
          <w:sz w:val="22"/>
          <w:szCs w:val="22"/>
        </w:rPr>
        <w:t>Pl</w:t>
      </w:r>
      <w:r w:rsidRPr="00273A5F">
        <w:rPr>
          <w:rFonts w:ascii="Century" w:eastAsia="Arial" w:hAnsi="Century" w:cs="Arial"/>
          <w:i/>
          <w:sz w:val="22"/>
          <w:szCs w:val="22"/>
        </w:rPr>
        <w:t>e</w:t>
      </w:r>
      <w:r w:rsidRPr="00273A5F">
        <w:rPr>
          <w:rFonts w:ascii="Century" w:eastAsia="Arial" w:hAnsi="Century" w:cs="Arial"/>
          <w:i/>
          <w:spacing w:val="-1"/>
          <w:sz w:val="22"/>
          <w:szCs w:val="22"/>
        </w:rPr>
        <w:t>a</w:t>
      </w:r>
      <w:r w:rsidRPr="00273A5F">
        <w:rPr>
          <w:rFonts w:ascii="Century" w:eastAsia="Arial" w:hAnsi="Century" w:cs="Arial"/>
          <w:i/>
          <w:sz w:val="22"/>
          <w:szCs w:val="22"/>
        </w:rPr>
        <w:t>se do</w:t>
      </w:r>
      <w:r w:rsidRPr="00273A5F">
        <w:rPr>
          <w:rFonts w:ascii="Century" w:eastAsia="Arial" w:hAnsi="Century" w:cs="Arial"/>
          <w:i/>
          <w:spacing w:val="1"/>
          <w:sz w:val="22"/>
          <w:szCs w:val="22"/>
        </w:rPr>
        <w:t xml:space="preserve"> </w:t>
      </w:r>
      <w:r w:rsidRPr="00273A5F">
        <w:rPr>
          <w:rFonts w:ascii="Century" w:eastAsia="Arial" w:hAnsi="Century" w:cs="Arial"/>
          <w:i/>
          <w:sz w:val="22"/>
          <w:szCs w:val="22"/>
        </w:rPr>
        <w:t>n</w:t>
      </w:r>
      <w:r w:rsidRPr="00273A5F">
        <w:rPr>
          <w:rFonts w:ascii="Century" w:eastAsia="Arial" w:hAnsi="Century" w:cs="Arial"/>
          <w:i/>
          <w:spacing w:val="-3"/>
          <w:sz w:val="22"/>
          <w:szCs w:val="22"/>
        </w:rPr>
        <w:t>o</w:t>
      </w:r>
      <w:r w:rsidRPr="00273A5F">
        <w:rPr>
          <w:rFonts w:ascii="Century" w:eastAsia="Arial" w:hAnsi="Century" w:cs="Arial"/>
          <w:i/>
          <w:sz w:val="22"/>
          <w:szCs w:val="22"/>
        </w:rPr>
        <w:t>t ch</w:t>
      </w:r>
      <w:r w:rsidRPr="00273A5F">
        <w:rPr>
          <w:rFonts w:ascii="Century" w:eastAsia="Arial" w:hAnsi="Century" w:cs="Arial"/>
          <w:i/>
          <w:spacing w:val="-1"/>
          <w:sz w:val="22"/>
          <w:szCs w:val="22"/>
        </w:rPr>
        <w:t>a</w:t>
      </w:r>
      <w:r w:rsidRPr="00273A5F">
        <w:rPr>
          <w:rFonts w:ascii="Century" w:eastAsia="Arial" w:hAnsi="Century" w:cs="Arial"/>
          <w:i/>
          <w:sz w:val="22"/>
          <w:szCs w:val="22"/>
        </w:rPr>
        <w:t>n</w:t>
      </w:r>
      <w:r w:rsidRPr="00273A5F">
        <w:rPr>
          <w:rFonts w:ascii="Century" w:eastAsia="Arial" w:hAnsi="Century" w:cs="Arial"/>
          <w:i/>
          <w:spacing w:val="-1"/>
          <w:sz w:val="22"/>
          <w:szCs w:val="22"/>
        </w:rPr>
        <w:t>g</w:t>
      </w:r>
      <w:r w:rsidRPr="00273A5F">
        <w:rPr>
          <w:rFonts w:ascii="Century" w:eastAsia="Arial" w:hAnsi="Century" w:cs="Arial"/>
          <w:i/>
          <w:sz w:val="22"/>
          <w:szCs w:val="22"/>
        </w:rPr>
        <w:t xml:space="preserve">e </w:t>
      </w:r>
      <w:r w:rsidRPr="00273A5F">
        <w:rPr>
          <w:rFonts w:ascii="Century" w:eastAsia="Arial" w:hAnsi="Century" w:cs="Arial"/>
          <w:i/>
          <w:spacing w:val="-2"/>
          <w:sz w:val="22"/>
          <w:szCs w:val="22"/>
        </w:rPr>
        <w:t>s</w:t>
      </w:r>
      <w:r w:rsidRPr="00273A5F">
        <w:rPr>
          <w:rFonts w:ascii="Century" w:eastAsia="Arial" w:hAnsi="Century" w:cs="Arial"/>
          <w:i/>
          <w:sz w:val="22"/>
          <w:szCs w:val="22"/>
        </w:rPr>
        <w:t>eri</w:t>
      </w:r>
      <w:r w:rsidRPr="00273A5F">
        <w:rPr>
          <w:rFonts w:ascii="Century" w:eastAsia="Arial" w:hAnsi="Century" w:cs="Arial"/>
          <w:i/>
          <w:spacing w:val="-1"/>
          <w:sz w:val="22"/>
          <w:szCs w:val="22"/>
        </w:rPr>
        <w:t>a</w:t>
      </w:r>
      <w:r w:rsidRPr="00273A5F">
        <w:rPr>
          <w:rFonts w:ascii="Century" w:eastAsia="Arial" w:hAnsi="Century" w:cs="Arial"/>
          <w:i/>
          <w:sz w:val="22"/>
          <w:szCs w:val="22"/>
        </w:rPr>
        <w:t>l n</w:t>
      </w:r>
      <w:r w:rsidRPr="00273A5F">
        <w:rPr>
          <w:rFonts w:ascii="Century" w:eastAsia="Arial" w:hAnsi="Century" w:cs="Arial"/>
          <w:i/>
          <w:spacing w:val="-1"/>
          <w:sz w:val="22"/>
          <w:szCs w:val="22"/>
        </w:rPr>
        <w:t>u</w:t>
      </w:r>
      <w:r w:rsidRPr="00273A5F">
        <w:rPr>
          <w:rFonts w:ascii="Century" w:eastAsia="Arial" w:hAnsi="Century" w:cs="Arial"/>
          <w:i/>
          <w:spacing w:val="1"/>
          <w:sz w:val="22"/>
          <w:szCs w:val="22"/>
        </w:rPr>
        <w:t>m</w:t>
      </w:r>
      <w:r w:rsidRPr="00273A5F">
        <w:rPr>
          <w:rFonts w:ascii="Century" w:eastAsia="Arial" w:hAnsi="Century" w:cs="Arial"/>
          <w:i/>
          <w:sz w:val="22"/>
          <w:szCs w:val="22"/>
        </w:rPr>
        <w:t>b</w:t>
      </w:r>
      <w:r w:rsidRPr="00273A5F">
        <w:rPr>
          <w:rFonts w:ascii="Century" w:eastAsia="Arial" w:hAnsi="Century" w:cs="Arial"/>
          <w:i/>
          <w:spacing w:val="-1"/>
          <w:sz w:val="22"/>
          <w:szCs w:val="22"/>
        </w:rPr>
        <w:t>e</w:t>
      </w:r>
      <w:r w:rsidRPr="00273A5F">
        <w:rPr>
          <w:rFonts w:ascii="Century" w:eastAsia="Arial" w:hAnsi="Century" w:cs="Arial"/>
          <w:i/>
          <w:spacing w:val="-2"/>
          <w:sz w:val="22"/>
          <w:szCs w:val="22"/>
        </w:rPr>
        <w:t>r</w:t>
      </w:r>
      <w:r w:rsidRPr="00273A5F">
        <w:rPr>
          <w:rFonts w:ascii="Century" w:eastAsia="Arial" w:hAnsi="Century" w:cs="Arial"/>
          <w:i/>
          <w:sz w:val="22"/>
          <w:szCs w:val="22"/>
        </w:rPr>
        <w:t>s</w:t>
      </w:r>
      <w:r w:rsidRPr="00273A5F">
        <w:rPr>
          <w:rFonts w:ascii="Century" w:eastAsia="Arial" w:hAnsi="Century" w:cs="Arial"/>
          <w:i/>
          <w:spacing w:val="1"/>
          <w:sz w:val="22"/>
          <w:szCs w:val="22"/>
        </w:rPr>
        <w:t xml:space="preserve"> </w:t>
      </w:r>
      <w:r w:rsidRPr="00273A5F">
        <w:rPr>
          <w:rFonts w:ascii="Century" w:eastAsia="Arial" w:hAnsi="Century" w:cs="Arial"/>
          <w:i/>
          <w:sz w:val="22"/>
          <w:szCs w:val="22"/>
        </w:rPr>
        <w:t>b</w:t>
      </w:r>
      <w:r w:rsidRPr="00273A5F">
        <w:rPr>
          <w:rFonts w:ascii="Century" w:eastAsia="Arial" w:hAnsi="Century" w:cs="Arial"/>
          <w:i/>
          <w:spacing w:val="-1"/>
          <w:sz w:val="22"/>
          <w:szCs w:val="22"/>
        </w:rPr>
        <w:t>el</w:t>
      </w:r>
      <w:r w:rsidRPr="00273A5F">
        <w:rPr>
          <w:rFonts w:ascii="Century" w:eastAsia="Arial" w:hAnsi="Century" w:cs="Arial"/>
          <w:i/>
          <w:spacing w:val="-3"/>
          <w:sz w:val="22"/>
          <w:szCs w:val="22"/>
        </w:rPr>
        <w:t>o</w:t>
      </w:r>
      <w:r w:rsidRPr="00273A5F">
        <w:rPr>
          <w:rFonts w:ascii="Century" w:eastAsia="Arial" w:hAnsi="Century" w:cs="Arial"/>
          <w:i/>
          <w:spacing w:val="1"/>
          <w:sz w:val="22"/>
          <w:szCs w:val="22"/>
        </w:rPr>
        <w:t>w</w:t>
      </w:r>
      <w:r w:rsidRPr="00273A5F">
        <w:rPr>
          <w:rFonts w:ascii="Century" w:eastAsia="Arial" w:hAnsi="Century" w:cs="Arial"/>
          <w:i/>
          <w:sz w:val="22"/>
          <w:szCs w:val="22"/>
        </w:rPr>
        <w:t>)</w:t>
      </w:r>
    </w:p>
    <w:p w:rsidR="00723093" w:rsidRPr="00273A5F" w:rsidRDefault="00723093" w:rsidP="00723093">
      <w:pPr>
        <w:spacing w:line="200" w:lineRule="exact"/>
        <w:rPr>
          <w:rFonts w:ascii="Century" w:hAnsi="Century"/>
        </w:rPr>
      </w:pPr>
    </w:p>
    <w:p w:rsidR="00723093" w:rsidRPr="00273A5F" w:rsidRDefault="00723093" w:rsidP="00723093">
      <w:pPr>
        <w:spacing w:line="200" w:lineRule="exact"/>
        <w:rPr>
          <w:rFonts w:ascii="Century" w:hAnsi="Century"/>
        </w:rPr>
      </w:pPr>
    </w:p>
    <w:p w:rsidR="00723093" w:rsidRPr="00273A5F" w:rsidRDefault="00723093" w:rsidP="00723093">
      <w:pPr>
        <w:spacing w:before="19" w:line="240" w:lineRule="exact"/>
        <w:rPr>
          <w:rFonts w:ascii="Century" w:hAnsi="Century"/>
          <w:sz w:val="24"/>
          <w:szCs w:val="24"/>
        </w:rPr>
      </w:pPr>
    </w:p>
    <w:p w:rsidR="00723093" w:rsidRPr="00E44BC8" w:rsidRDefault="00723093" w:rsidP="00723093">
      <w:pPr>
        <w:spacing w:before="31"/>
        <w:ind w:left="100"/>
        <w:rPr>
          <w:rFonts w:ascii="Century" w:eastAsia="Arial" w:hAnsi="Century" w:cs="Arial"/>
          <w:bCs/>
          <w:sz w:val="23"/>
          <w:szCs w:val="23"/>
        </w:rPr>
      </w:pPr>
      <w:r w:rsidRPr="00273A5F">
        <w:rPr>
          <w:rFonts w:ascii="Century" w:eastAsia="Arial" w:hAnsi="Century" w:cs="Arial"/>
          <w:b/>
          <w:spacing w:val="-1"/>
          <w:sz w:val="23"/>
          <w:szCs w:val="23"/>
        </w:rPr>
        <w:t>1</w:t>
      </w:r>
      <w:r w:rsidRPr="00273A5F">
        <w:rPr>
          <w:rFonts w:ascii="Century" w:eastAsia="Arial" w:hAnsi="Century" w:cs="Arial"/>
          <w:b/>
          <w:sz w:val="23"/>
          <w:szCs w:val="23"/>
        </w:rPr>
        <w:t xml:space="preserve">.       </w:t>
      </w:r>
      <w:r w:rsidRPr="00E44BC8">
        <w:rPr>
          <w:rFonts w:ascii="Century" w:eastAsia="Arial" w:hAnsi="Century" w:cs="Arial"/>
          <w:bCs/>
          <w:sz w:val="23"/>
          <w:szCs w:val="23"/>
        </w:rPr>
        <w:t>I</w:t>
      </w:r>
      <w:r w:rsidRPr="00E44BC8">
        <w:rPr>
          <w:rFonts w:ascii="Century" w:eastAsia="Arial" w:hAnsi="Century" w:cs="Arial"/>
          <w:bCs/>
          <w:spacing w:val="1"/>
          <w:sz w:val="23"/>
          <w:szCs w:val="23"/>
        </w:rPr>
        <w:t>n</w:t>
      </w:r>
      <w:r w:rsidRPr="00E44BC8">
        <w:rPr>
          <w:rFonts w:ascii="Century" w:eastAsia="Arial" w:hAnsi="Century" w:cs="Arial"/>
          <w:bCs/>
          <w:sz w:val="23"/>
          <w:szCs w:val="23"/>
        </w:rPr>
        <w:t>t</w:t>
      </w:r>
      <w:r w:rsidRPr="00E44BC8">
        <w:rPr>
          <w:rFonts w:ascii="Century" w:eastAsia="Arial" w:hAnsi="Century" w:cs="Arial"/>
          <w:bCs/>
          <w:spacing w:val="-1"/>
          <w:sz w:val="23"/>
          <w:szCs w:val="23"/>
        </w:rPr>
        <w:t>r</w:t>
      </w:r>
      <w:r w:rsidRPr="00E44BC8">
        <w:rPr>
          <w:rFonts w:ascii="Century" w:eastAsia="Arial" w:hAnsi="Century" w:cs="Arial"/>
          <w:bCs/>
          <w:spacing w:val="-2"/>
          <w:sz w:val="23"/>
          <w:szCs w:val="23"/>
        </w:rPr>
        <w:t>o</w:t>
      </w:r>
      <w:r w:rsidRPr="00E44BC8">
        <w:rPr>
          <w:rFonts w:ascii="Century" w:eastAsia="Arial" w:hAnsi="Century" w:cs="Arial"/>
          <w:bCs/>
          <w:spacing w:val="1"/>
          <w:sz w:val="23"/>
          <w:szCs w:val="23"/>
        </w:rPr>
        <w:t>du</w:t>
      </w:r>
      <w:r w:rsidRPr="00E44BC8">
        <w:rPr>
          <w:rFonts w:ascii="Century" w:eastAsia="Arial" w:hAnsi="Century" w:cs="Arial"/>
          <w:bCs/>
          <w:spacing w:val="-1"/>
          <w:sz w:val="23"/>
          <w:szCs w:val="23"/>
        </w:rPr>
        <w:t>c</w:t>
      </w:r>
      <w:r w:rsidRPr="00E44BC8">
        <w:rPr>
          <w:rFonts w:ascii="Century" w:eastAsia="Arial" w:hAnsi="Century" w:cs="Arial"/>
          <w:bCs/>
          <w:sz w:val="23"/>
          <w:szCs w:val="23"/>
        </w:rPr>
        <w:t>t</w:t>
      </w:r>
      <w:r w:rsidRPr="00E44BC8">
        <w:rPr>
          <w:rFonts w:ascii="Century" w:eastAsia="Arial" w:hAnsi="Century" w:cs="Arial"/>
          <w:bCs/>
          <w:spacing w:val="-2"/>
          <w:sz w:val="23"/>
          <w:szCs w:val="23"/>
        </w:rPr>
        <w:t>i</w:t>
      </w:r>
      <w:r w:rsidRPr="00E44BC8">
        <w:rPr>
          <w:rFonts w:ascii="Century" w:eastAsia="Arial" w:hAnsi="Century" w:cs="Arial"/>
          <w:bCs/>
          <w:spacing w:val="1"/>
          <w:sz w:val="23"/>
          <w:szCs w:val="23"/>
        </w:rPr>
        <w:t>on</w:t>
      </w:r>
      <w:r w:rsidRPr="00E44BC8">
        <w:rPr>
          <w:rFonts w:ascii="Century" w:eastAsia="Arial" w:hAnsi="Century" w:cs="Arial"/>
          <w:bCs/>
          <w:sz w:val="23"/>
          <w:szCs w:val="23"/>
        </w:rPr>
        <w:t>:</w:t>
      </w:r>
    </w:p>
    <w:p w:rsidR="00723093" w:rsidRPr="00E44BC8" w:rsidRDefault="00723093" w:rsidP="00723093">
      <w:pPr>
        <w:spacing w:before="5" w:line="160" w:lineRule="exact"/>
        <w:rPr>
          <w:rFonts w:ascii="Century" w:hAnsi="Century"/>
          <w:bCs/>
          <w:sz w:val="16"/>
          <w:szCs w:val="16"/>
        </w:rPr>
      </w:pPr>
    </w:p>
    <w:p w:rsidR="00723093" w:rsidRPr="00E44BC8" w:rsidRDefault="00535270" w:rsidP="00723093">
      <w:pPr>
        <w:ind w:left="100"/>
        <w:rPr>
          <w:rFonts w:ascii="Century" w:eastAsia="Arial" w:hAnsi="Century" w:cs="Arial"/>
          <w:bCs/>
          <w:sz w:val="23"/>
          <w:szCs w:val="23"/>
        </w:rPr>
      </w:pPr>
      <w:r>
        <w:rPr>
          <w:rFonts w:ascii="Century" w:hAnsi="Century"/>
          <w:bCs/>
          <w:noProof/>
          <w:lang w:val="en-IN" w:eastAsia="en-IN"/>
        </w:rPr>
        <mc:AlternateContent>
          <mc:Choice Requires="wpg">
            <w:drawing>
              <wp:anchor distT="4294967294" distB="4294967294" distL="114300" distR="114300" simplePos="0" relativeHeight="251658240" behindDoc="1" locked="0" layoutInCell="1" allowOverlap="1">
                <wp:simplePos x="0" y="0"/>
                <wp:positionH relativeFrom="page">
                  <wp:posOffset>896620</wp:posOffset>
                </wp:positionH>
                <wp:positionV relativeFrom="paragraph">
                  <wp:posOffset>-481966</wp:posOffset>
                </wp:positionV>
                <wp:extent cx="5981065" cy="0"/>
                <wp:effectExtent l="0" t="0" r="19685" b="1905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0"/>
                          <a:chOff x="1412" y="-759"/>
                          <a:chExt cx="9419" cy="0"/>
                        </a:xfrm>
                      </wpg:grpSpPr>
                      <wps:wsp>
                        <wps:cNvPr id="9" name="Freeform 3"/>
                        <wps:cNvSpPr>
                          <a:spLocks/>
                        </wps:cNvSpPr>
                        <wps:spPr bwMode="auto">
                          <a:xfrm>
                            <a:off x="1412" y="-759"/>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6pt;margin-top:-37.95pt;width:470.95pt;height:0;z-index:-251658240;mso-wrap-distance-top:-6e-5mm;mso-wrap-distance-bottom:-6e-5mm;mso-position-horizontal-relative:page" coordorigin="1412,-759" coordsize="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">
                <v:shape id="Freeform 3" o:spid="_x0000_s1027" style="position:absolute;left:1412;top:-759;width:9419;height:0;visibility:visible;mso-wrap-style:square;v-text-anchor:top" coordsize="9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9Cbr4A&#10;AADaAAAADwAAAGRycy9kb3ducmV2LnhtbERPy4rCMBTdC/5DuII7TRXHRzWKMzAwKxnrY31trm2x&#10;uSlNxta/NwOCy8N5rzatKcWdaldYVjAaRiCIU6sLzhQcD9+DOQjnkTWWlknBgxxs1t3OCmNtG97T&#10;PfGZCCHsYlSQe1/FUro0J4NuaCviwF1tbdAHWGdS19iEcFPKcRRNpcGCQ0OOFX3llN6SP6Ngd5lQ&#10;037406fbLa7ndPY7dWGP6vfa7RKEp9a/xS/3j1awgP8r4Qb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vQm6+AAAA2gAAAA8AAAAAAAAAAAAAAAAAmAIAAGRycy9kb3ducmV2&#10;LnhtbFBLBQYAAAAABAAEAPUAAACDAwAAAAA=&#10;" path="m,l9419,e" filled="f" strokeweight="1.54pt">
                  <v:path arrowok="t" o:connecttype="custom" o:connectlocs="0,0;9419,0" o:connectangles="0,0"/>
                </v:shape>
                <w10:wrap anchorx="page"/>
              </v:group>
            </w:pict>
          </mc:Fallback>
        </mc:AlternateContent>
      </w:r>
      <w:r w:rsidR="00723093" w:rsidRPr="00E44BC8">
        <w:rPr>
          <w:rFonts w:ascii="Century" w:eastAsia="Arial" w:hAnsi="Century" w:cs="Arial"/>
          <w:bCs/>
          <w:spacing w:val="-1"/>
          <w:sz w:val="23"/>
          <w:szCs w:val="23"/>
        </w:rPr>
        <w:t>1</w:t>
      </w:r>
      <w:r w:rsidR="00723093" w:rsidRPr="00E44BC8">
        <w:rPr>
          <w:rFonts w:ascii="Century" w:eastAsia="Arial" w:hAnsi="Century" w:cs="Arial"/>
          <w:bCs/>
          <w:spacing w:val="1"/>
          <w:sz w:val="23"/>
          <w:szCs w:val="23"/>
        </w:rPr>
        <w:t>.</w:t>
      </w:r>
      <w:r w:rsidR="00723093" w:rsidRPr="00E44BC8">
        <w:rPr>
          <w:rFonts w:ascii="Century" w:eastAsia="Arial" w:hAnsi="Century" w:cs="Arial"/>
          <w:bCs/>
          <w:sz w:val="23"/>
          <w:szCs w:val="23"/>
        </w:rPr>
        <w:t xml:space="preserve">1   </w:t>
      </w:r>
      <w:r w:rsidR="00723093" w:rsidRPr="00E44BC8">
        <w:rPr>
          <w:rFonts w:ascii="Century" w:eastAsia="Arial" w:hAnsi="Century" w:cs="Arial"/>
          <w:bCs/>
          <w:spacing w:val="54"/>
          <w:sz w:val="23"/>
          <w:szCs w:val="23"/>
        </w:rPr>
        <w:t xml:space="preserve"> </w:t>
      </w:r>
      <w:r w:rsidR="00723093" w:rsidRPr="00E44BC8">
        <w:rPr>
          <w:rFonts w:ascii="Century" w:eastAsia="Arial" w:hAnsi="Century" w:cs="Arial"/>
          <w:bCs/>
          <w:sz w:val="23"/>
          <w:szCs w:val="23"/>
        </w:rPr>
        <w:t>Br</w:t>
      </w:r>
      <w:r w:rsidR="00723093" w:rsidRPr="00E44BC8">
        <w:rPr>
          <w:rFonts w:ascii="Century" w:eastAsia="Arial" w:hAnsi="Century" w:cs="Arial"/>
          <w:bCs/>
          <w:spacing w:val="-1"/>
          <w:sz w:val="23"/>
          <w:szCs w:val="23"/>
        </w:rPr>
        <w:t>ie</w:t>
      </w:r>
      <w:r w:rsidR="00723093" w:rsidRPr="00E44BC8">
        <w:rPr>
          <w:rFonts w:ascii="Century" w:eastAsia="Arial" w:hAnsi="Century" w:cs="Arial"/>
          <w:bCs/>
          <w:sz w:val="23"/>
          <w:szCs w:val="23"/>
        </w:rPr>
        <w:t>f</w:t>
      </w:r>
      <w:r w:rsidR="00723093" w:rsidRPr="00E44BC8">
        <w:rPr>
          <w:rFonts w:ascii="Century" w:eastAsia="Arial" w:hAnsi="Century" w:cs="Arial"/>
          <w:bCs/>
          <w:spacing w:val="4"/>
          <w:sz w:val="23"/>
          <w:szCs w:val="23"/>
        </w:rPr>
        <w:t xml:space="preserve"> </w:t>
      </w:r>
      <w:r w:rsidR="00723093" w:rsidRPr="00E44BC8">
        <w:rPr>
          <w:rFonts w:ascii="Century" w:eastAsia="Arial" w:hAnsi="Century" w:cs="Arial"/>
          <w:bCs/>
          <w:spacing w:val="-1"/>
          <w:sz w:val="23"/>
          <w:szCs w:val="23"/>
        </w:rPr>
        <w:t>hi</w:t>
      </w:r>
      <w:r w:rsidR="00723093" w:rsidRPr="00E44BC8">
        <w:rPr>
          <w:rFonts w:ascii="Century" w:eastAsia="Arial" w:hAnsi="Century" w:cs="Arial"/>
          <w:bCs/>
          <w:sz w:val="23"/>
          <w:szCs w:val="23"/>
        </w:rPr>
        <w:t>st</w:t>
      </w:r>
      <w:r w:rsidR="00723093" w:rsidRPr="00E44BC8">
        <w:rPr>
          <w:rFonts w:ascii="Century" w:eastAsia="Arial" w:hAnsi="Century" w:cs="Arial"/>
          <w:bCs/>
          <w:spacing w:val="-1"/>
          <w:sz w:val="23"/>
          <w:szCs w:val="23"/>
        </w:rPr>
        <w:t>o</w:t>
      </w:r>
      <w:r w:rsidR="00723093" w:rsidRPr="00E44BC8">
        <w:rPr>
          <w:rFonts w:ascii="Century" w:eastAsia="Arial" w:hAnsi="Century" w:cs="Arial"/>
          <w:bCs/>
          <w:sz w:val="23"/>
          <w:szCs w:val="23"/>
        </w:rPr>
        <w:t>ry</w:t>
      </w:r>
    </w:p>
    <w:p w:rsidR="00723093" w:rsidRPr="00E44BC8" w:rsidRDefault="00723093" w:rsidP="00723093">
      <w:pPr>
        <w:spacing w:before="78"/>
        <w:ind w:left="100"/>
        <w:rPr>
          <w:rFonts w:ascii="Century" w:eastAsia="Arial" w:hAnsi="Century" w:cs="Arial"/>
          <w:bCs/>
          <w:sz w:val="23"/>
          <w:szCs w:val="23"/>
        </w:rPr>
      </w:pPr>
      <w:r w:rsidRPr="00E44BC8">
        <w:rPr>
          <w:rFonts w:ascii="Century" w:eastAsia="Arial" w:hAnsi="Century" w:cs="Arial"/>
          <w:bCs/>
          <w:spacing w:val="-1"/>
          <w:sz w:val="23"/>
          <w:szCs w:val="23"/>
        </w:rPr>
        <w:t>1</w:t>
      </w:r>
      <w:r w:rsidRPr="00E44BC8">
        <w:rPr>
          <w:rFonts w:ascii="Century" w:eastAsia="Arial" w:hAnsi="Century" w:cs="Arial"/>
          <w:bCs/>
          <w:spacing w:val="1"/>
          <w:sz w:val="23"/>
          <w:szCs w:val="23"/>
        </w:rPr>
        <w:t>.</w:t>
      </w:r>
      <w:r w:rsidRPr="00E44BC8">
        <w:rPr>
          <w:rFonts w:ascii="Century" w:eastAsia="Arial" w:hAnsi="Century" w:cs="Arial"/>
          <w:bCs/>
          <w:sz w:val="23"/>
          <w:szCs w:val="23"/>
        </w:rPr>
        <w:t xml:space="preserve">2   </w:t>
      </w:r>
      <w:r w:rsidRPr="00E44BC8">
        <w:rPr>
          <w:rFonts w:ascii="Century" w:eastAsia="Arial" w:hAnsi="Century" w:cs="Arial"/>
          <w:bCs/>
          <w:spacing w:val="54"/>
          <w:sz w:val="23"/>
          <w:szCs w:val="23"/>
        </w:rPr>
        <w:t xml:space="preserve"> </w:t>
      </w:r>
      <w:r w:rsidRPr="00E44BC8">
        <w:rPr>
          <w:rFonts w:ascii="Century" w:eastAsia="Arial" w:hAnsi="Century" w:cs="Arial"/>
          <w:bCs/>
          <w:spacing w:val="-2"/>
          <w:sz w:val="23"/>
          <w:szCs w:val="23"/>
        </w:rPr>
        <w:t>M</w:t>
      </w:r>
      <w:r w:rsidRPr="00E44BC8">
        <w:rPr>
          <w:rFonts w:ascii="Century" w:eastAsia="Arial" w:hAnsi="Century" w:cs="Arial"/>
          <w:bCs/>
          <w:spacing w:val="-1"/>
          <w:sz w:val="23"/>
          <w:szCs w:val="23"/>
        </w:rPr>
        <w:t>a</w:t>
      </w:r>
      <w:r w:rsidRPr="00E44BC8">
        <w:rPr>
          <w:rFonts w:ascii="Century" w:eastAsia="Arial" w:hAnsi="Century" w:cs="Arial"/>
          <w:bCs/>
          <w:spacing w:val="1"/>
          <w:sz w:val="23"/>
          <w:szCs w:val="23"/>
        </w:rPr>
        <w:t>n</w:t>
      </w:r>
      <w:r w:rsidRPr="00E44BC8">
        <w:rPr>
          <w:rFonts w:ascii="Century" w:eastAsia="Arial" w:hAnsi="Century" w:cs="Arial"/>
          <w:bCs/>
          <w:spacing w:val="-1"/>
          <w:sz w:val="23"/>
          <w:szCs w:val="23"/>
        </w:rPr>
        <w:t>age</w:t>
      </w:r>
      <w:r w:rsidRPr="00E44BC8">
        <w:rPr>
          <w:rFonts w:ascii="Century" w:eastAsia="Arial" w:hAnsi="Century" w:cs="Arial"/>
          <w:bCs/>
          <w:spacing w:val="5"/>
          <w:sz w:val="23"/>
          <w:szCs w:val="23"/>
        </w:rPr>
        <w:t>m</w:t>
      </w:r>
      <w:r w:rsidRPr="00E44BC8">
        <w:rPr>
          <w:rFonts w:ascii="Century" w:eastAsia="Arial" w:hAnsi="Century" w:cs="Arial"/>
          <w:bCs/>
          <w:spacing w:val="-1"/>
          <w:sz w:val="23"/>
          <w:szCs w:val="23"/>
        </w:rPr>
        <w:t>en</w:t>
      </w:r>
      <w:r w:rsidRPr="00E44BC8">
        <w:rPr>
          <w:rFonts w:ascii="Century" w:eastAsia="Arial" w:hAnsi="Century" w:cs="Arial"/>
          <w:bCs/>
          <w:sz w:val="23"/>
          <w:szCs w:val="23"/>
        </w:rPr>
        <w:t>t</w:t>
      </w:r>
      <w:r w:rsidRPr="00E44BC8">
        <w:rPr>
          <w:rFonts w:ascii="Century" w:eastAsia="Arial" w:hAnsi="Century" w:cs="Arial"/>
          <w:bCs/>
          <w:spacing w:val="1"/>
          <w:sz w:val="23"/>
          <w:szCs w:val="23"/>
        </w:rPr>
        <w:t xml:space="preserve"> </w:t>
      </w:r>
      <w:r w:rsidRPr="00E44BC8">
        <w:rPr>
          <w:rFonts w:ascii="Century" w:eastAsia="Arial" w:hAnsi="Century" w:cs="Arial"/>
          <w:bCs/>
          <w:sz w:val="23"/>
          <w:szCs w:val="23"/>
        </w:rPr>
        <w:t>str</w:t>
      </w:r>
      <w:r w:rsidRPr="00E44BC8">
        <w:rPr>
          <w:rFonts w:ascii="Century" w:eastAsia="Arial" w:hAnsi="Century" w:cs="Arial"/>
          <w:bCs/>
          <w:spacing w:val="-1"/>
          <w:sz w:val="23"/>
          <w:szCs w:val="23"/>
        </w:rPr>
        <w:t>u</w:t>
      </w:r>
      <w:r w:rsidRPr="00E44BC8">
        <w:rPr>
          <w:rFonts w:ascii="Century" w:eastAsia="Arial" w:hAnsi="Century" w:cs="Arial"/>
          <w:bCs/>
          <w:spacing w:val="-2"/>
          <w:sz w:val="23"/>
          <w:szCs w:val="23"/>
        </w:rPr>
        <w:t>c</w:t>
      </w:r>
      <w:r w:rsidRPr="00E44BC8">
        <w:rPr>
          <w:rFonts w:ascii="Century" w:eastAsia="Arial" w:hAnsi="Century" w:cs="Arial"/>
          <w:bCs/>
          <w:sz w:val="23"/>
          <w:szCs w:val="23"/>
        </w:rPr>
        <w:t>t</w:t>
      </w:r>
      <w:r w:rsidRPr="00E44BC8">
        <w:rPr>
          <w:rFonts w:ascii="Century" w:eastAsia="Arial" w:hAnsi="Century" w:cs="Arial"/>
          <w:bCs/>
          <w:spacing w:val="-1"/>
          <w:sz w:val="23"/>
          <w:szCs w:val="23"/>
        </w:rPr>
        <w:t>u</w:t>
      </w:r>
      <w:r w:rsidRPr="00E44BC8">
        <w:rPr>
          <w:rFonts w:ascii="Century" w:eastAsia="Arial" w:hAnsi="Century" w:cs="Arial"/>
          <w:bCs/>
          <w:sz w:val="23"/>
          <w:szCs w:val="23"/>
        </w:rPr>
        <w:t>re</w:t>
      </w:r>
    </w:p>
    <w:p w:rsidR="00723093" w:rsidRPr="00E44BC8" w:rsidRDefault="00723093" w:rsidP="00723093">
      <w:pPr>
        <w:spacing w:before="78"/>
        <w:ind w:left="100"/>
        <w:rPr>
          <w:rFonts w:ascii="Century" w:eastAsia="Arial" w:hAnsi="Century" w:cs="Arial"/>
          <w:bCs/>
          <w:sz w:val="23"/>
          <w:szCs w:val="23"/>
        </w:rPr>
      </w:pPr>
      <w:r w:rsidRPr="00E44BC8">
        <w:rPr>
          <w:rFonts w:ascii="Century" w:eastAsia="Arial" w:hAnsi="Century" w:cs="Arial"/>
          <w:bCs/>
          <w:spacing w:val="-1"/>
          <w:sz w:val="23"/>
          <w:szCs w:val="23"/>
        </w:rPr>
        <w:t>1</w:t>
      </w:r>
      <w:r w:rsidRPr="00E44BC8">
        <w:rPr>
          <w:rFonts w:ascii="Century" w:eastAsia="Arial" w:hAnsi="Century" w:cs="Arial"/>
          <w:bCs/>
          <w:spacing w:val="1"/>
          <w:sz w:val="23"/>
          <w:szCs w:val="23"/>
        </w:rPr>
        <w:t>.</w:t>
      </w:r>
      <w:r w:rsidRPr="00E44BC8">
        <w:rPr>
          <w:rFonts w:ascii="Century" w:eastAsia="Arial" w:hAnsi="Century" w:cs="Arial"/>
          <w:bCs/>
          <w:sz w:val="23"/>
          <w:szCs w:val="23"/>
        </w:rPr>
        <w:t xml:space="preserve">3   </w:t>
      </w:r>
      <w:r w:rsidRPr="00E44BC8">
        <w:rPr>
          <w:rFonts w:ascii="Century" w:eastAsia="Arial" w:hAnsi="Century" w:cs="Arial"/>
          <w:bCs/>
          <w:spacing w:val="54"/>
          <w:sz w:val="23"/>
          <w:szCs w:val="23"/>
        </w:rPr>
        <w:t xml:space="preserve"> </w:t>
      </w:r>
      <w:r w:rsidRPr="00E44BC8">
        <w:rPr>
          <w:rFonts w:ascii="Century" w:eastAsia="Arial" w:hAnsi="Century" w:cs="Arial"/>
          <w:bCs/>
          <w:sz w:val="23"/>
          <w:szCs w:val="23"/>
        </w:rPr>
        <w:t>Pr</w:t>
      </w:r>
      <w:r w:rsidRPr="00E44BC8">
        <w:rPr>
          <w:rFonts w:ascii="Century" w:eastAsia="Arial" w:hAnsi="Century" w:cs="Arial"/>
          <w:bCs/>
          <w:spacing w:val="-1"/>
          <w:sz w:val="23"/>
          <w:szCs w:val="23"/>
        </w:rPr>
        <w:t>o</w:t>
      </w:r>
      <w:r w:rsidRPr="00E44BC8">
        <w:rPr>
          <w:rFonts w:ascii="Century" w:eastAsia="Arial" w:hAnsi="Century" w:cs="Arial"/>
          <w:bCs/>
          <w:sz w:val="23"/>
          <w:szCs w:val="23"/>
        </w:rPr>
        <w:t>c</w:t>
      </w:r>
      <w:r w:rsidRPr="00E44BC8">
        <w:rPr>
          <w:rFonts w:ascii="Century" w:eastAsia="Arial" w:hAnsi="Century" w:cs="Arial"/>
          <w:bCs/>
          <w:spacing w:val="-1"/>
          <w:sz w:val="23"/>
          <w:szCs w:val="23"/>
        </w:rPr>
        <w:t>e</w:t>
      </w:r>
      <w:r w:rsidRPr="00E44BC8">
        <w:rPr>
          <w:rFonts w:ascii="Century" w:eastAsia="Arial" w:hAnsi="Century" w:cs="Arial"/>
          <w:bCs/>
          <w:sz w:val="23"/>
          <w:szCs w:val="23"/>
        </w:rPr>
        <w:t>ss</w:t>
      </w:r>
      <w:r w:rsidRPr="00E44BC8">
        <w:rPr>
          <w:rFonts w:ascii="Century" w:eastAsia="Arial" w:hAnsi="Century" w:cs="Arial"/>
          <w:bCs/>
          <w:spacing w:val="1"/>
          <w:sz w:val="23"/>
          <w:szCs w:val="23"/>
        </w:rPr>
        <w:t xml:space="preserve"> </w:t>
      </w:r>
      <w:r w:rsidRPr="00E44BC8">
        <w:rPr>
          <w:rFonts w:ascii="Century" w:eastAsia="Arial" w:hAnsi="Century" w:cs="Arial"/>
          <w:bCs/>
          <w:spacing w:val="-1"/>
          <w:sz w:val="23"/>
          <w:szCs w:val="23"/>
        </w:rPr>
        <w:t>o</w:t>
      </w:r>
      <w:r w:rsidRPr="00E44BC8">
        <w:rPr>
          <w:rFonts w:ascii="Century" w:eastAsia="Arial" w:hAnsi="Century" w:cs="Arial"/>
          <w:bCs/>
          <w:sz w:val="23"/>
          <w:szCs w:val="23"/>
        </w:rPr>
        <w:t>f</w:t>
      </w:r>
      <w:r w:rsidRPr="00E44BC8">
        <w:rPr>
          <w:rFonts w:ascii="Century" w:eastAsia="Arial" w:hAnsi="Century" w:cs="Arial"/>
          <w:bCs/>
          <w:spacing w:val="1"/>
          <w:sz w:val="23"/>
          <w:szCs w:val="23"/>
        </w:rPr>
        <w:t xml:space="preserve"> </w:t>
      </w:r>
      <w:r w:rsidRPr="00E44BC8">
        <w:rPr>
          <w:rFonts w:ascii="Century" w:eastAsia="Arial" w:hAnsi="Century" w:cs="Arial"/>
          <w:bCs/>
          <w:sz w:val="23"/>
          <w:szCs w:val="23"/>
        </w:rPr>
        <w:t>P</w:t>
      </w:r>
      <w:r w:rsidRPr="00E44BC8">
        <w:rPr>
          <w:rFonts w:ascii="Century" w:eastAsia="Arial" w:hAnsi="Century" w:cs="Arial"/>
          <w:bCs/>
          <w:spacing w:val="-1"/>
          <w:sz w:val="23"/>
          <w:szCs w:val="23"/>
        </w:rPr>
        <w:t>la</w:t>
      </w:r>
      <w:r w:rsidRPr="00E44BC8">
        <w:rPr>
          <w:rFonts w:ascii="Century" w:eastAsia="Arial" w:hAnsi="Century" w:cs="Arial"/>
          <w:bCs/>
          <w:sz w:val="23"/>
          <w:szCs w:val="23"/>
        </w:rPr>
        <w:t xml:space="preserve">n </w:t>
      </w:r>
      <w:r w:rsidRPr="00E44BC8">
        <w:rPr>
          <w:rFonts w:ascii="Century" w:eastAsia="Arial" w:hAnsi="Century" w:cs="Arial"/>
          <w:bCs/>
          <w:spacing w:val="1"/>
          <w:sz w:val="23"/>
          <w:szCs w:val="23"/>
        </w:rPr>
        <w:t>F</w:t>
      </w:r>
      <w:r w:rsidRPr="00E44BC8">
        <w:rPr>
          <w:rFonts w:ascii="Century" w:eastAsia="Arial" w:hAnsi="Century" w:cs="Arial"/>
          <w:bCs/>
          <w:spacing w:val="-1"/>
          <w:sz w:val="23"/>
          <w:szCs w:val="23"/>
        </w:rPr>
        <w:t>o</w:t>
      </w:r>
      <w:r w:rsidRPr="00E44BC8">
        <w:rPr>
          <w:rFonts w:ascii="Century" w:eastAsia="Arial" w:hAnsi="Century" w:cs="Arial"/>
          <w:bCs/>
          <w:spacing w:val="-2"/>
          <w:sz w:val="23"/>
          <w:szCs w:val="23"/>
        </w:rPr>
        <w:t>r</w:t>
      </w:r>
      <w:r w:rsidRPr="00E44BC8">
        <w:rPr>
          <w:rFonts w:ascii="Century" w:eastAsia="Arial" w:hAnsi="Century" w:cs="Arial"/>
          <w:bCs/>
          <w:spacing w:val="5"/>
          <w:sz w:val="23"/>
          <w:szCs w:val="23"/>
        </w:rPr>
        <w:t>m</w:t>
      </w:r>
      <w:r w:rsidRPr="00E44BC8">
        <w:rPr>
          <w:rFonts w:ascii="Century" w:eastAsia="Arial" w:hAnsi="Century" w:cs="Arial"/>
          <w:bCs/>
          <w:spacing w:val="-1"/>
          <w:sz w:val="23"/>
          <w:szCs w:val="23"/>
        </w:rPr>
        <w:t>u</w:t>
      </w:r>
      <w:r w:rsidRPr="00E44BC8">
        <w:rPr>
          <w:rFonts w:ascii="Century" w:eastAsia="Arial" w:hAnsi="Century" w:cs="Arial"/>
          <w:bCs/>
          <w:spacing w:val="-3"/>
          <w:sz w:val="23"/>
          <w:szCs w:val="23"/>
        </w:rPr>
        <w:t>l</w:t>
      </w:r>
      <w:r w:rsidRPr="00E44BC8">
        <w:rPr>
          <w:rFonts w:ascii="Century" w:eastAsia="Arial" w:hAnsi="Century" w:cs="Arial"/>
          <w:bCs/>
          <w:spacing w:val="-1"/>
          <w:sz w:val="23"/>
          <w:szCs w:val="23"/>
        </w:rPr>
        <w:t>a</w:t>
      </w:r>
      <w:r w:rsidRPr="00E44BC8">
        <w:rPr>
          <w:rFonts w:ascii="Century" w:eastAsia="Arial" w:hAnsi="Century" w:cs="Arial"/>
          <w:bCs/>
          <w:sz w:val="23"/>
          <w:szCs w:val="23"/>
        </w:rPr>
        <w:t>t</w:t>
      </w:r>
      <w:r w:rsidRPr="00E44BC8">
        <w:rPr>
          <w:rFonts w:ascii="Century" w:eastAsia="Arial" w:hAnsi="Century" w:cs="Arial"/>
          <w:bCs/>
          <w:spacing w:val="-1"/>
          <w:sz w:val="23"/>
          <w:szCs w:val="23"/>
        </w:rPr>
        <w:t>io</w:t>
      </w:r>
      <w:r w:rsidRPr="00E44BC8">
        <w:rPr>
          <w:rFonts w:ascii="Century" w:eastAsia="Arial" w:hAnsi="Century" w:cs="Arial"/>
          <w:bCs/>
          <w:spacing w:val="2"/>
          <w:sz w:val="23"/>
          <w:szCs w:val="23"/>
        </w:rPr>
        <w:t>n</w:t>
      </w:r>
      <w:r w:rsidR="00DD1B9C" w:rsidRPr="00E44BC8">
        <w:rPr>
          <w:rFonts w:ascii="Century" w:eastAsia="Arial" w:hAnsi="Century" w:cs="Arial"/>
          <w:bCs/>
          <w:spacing w:val="2"/>
          <w:sz w:val="23"/>
          <w:szCs w:val="23"/>
        </w:rPr>
        <w:t xml:space="preserve"> at District level</w:t>
      </w:r>
      <w:r w:rsidRPr="00E44BC8">
        <w:rPr>
          <w:rFonts w:ascii="Century" w:eastAsia="Arial" w:hAnsi="Century" w:cs="Arial"/>
          <w:bCs/>
          <w:sz w:val="23"/>
          <w:szCs w:val="23"/>
        </w:rPr>
        <w:t>.</w:t>
      </w:r>
    </w:p>
    <w:p w:rsidR="00723093" w:rsidRPr="00E44BC8" w:rsidRDefault="00723093" w:rsidP="00723093">
      <w:pPr>
        <w:spacing w:line="160" w:lineRule="exact"/>
        <w:rPr>
          <w:rFonts w:ascii="Century" w:hAnsi="Century"/>
          <w:bCs/>
          <w:sz w:val="16"/>
          <w:szCs w:val="16"/>
        </w:rPr>
      </w:pPr>
    </w:p>
    <w:p w:rsidR="00723093" w:rsidRPr="00E44BC8" w:rsidRDefault="00723093" w:rsidP="00723093">
      <w:pPr>
        <w:ind w:left="100"/>
        <w:rPr>
          <w:rFonts w:ascii="Century" w:eastAsia="Arial" w:hAnsi="Century" w:cs="Arial"/>
          <w:bCs/>
          <w:spacing w:val="-1"/>
          <w:sz w:val="23"/>
          <w:szCs w:val="23"/>
        </w:rPr>
      </w:pPr>
    </w:p>
    <w:p w:rsidR="00723093" w:rsidRPr="00E44BC8" w:rsidRDefault="00723093" w:rsidP="00723093">
      <w:pPr>
        <w:ind w:left="100"/>
        <w:rPr>
          <w:rFonts w:ascii="Century" w:eastAsia="Arial" w:hAnsi="Century" w:cs="Arial"/>
          <w:bCs/>
          <w:sz w:val="23"/>
          <w:szCs w:val="23"/>
        </w:rPr>
      </w:pPr>
      <w:r w:rsidRPr="00E44BC8">
        <w:rPr>
          <w:rFonts w:ascii="Century" w:eastAsia="Arial" w:hAnsi="Century" w:cs="Arial"/>
          <w:b/>
          <w:spacing w:val="-1"/>
          <w:sz w:val="23"/>
          <w:szCs w:val="23"/>
        </w:rPr>
        <w:t>2</w:t>
      </w:r>
      <w:r w:rsidRPr="00E44BC8">
        <w:rPr>
          <w:rFonts w:ascii="Century" w:eastAsia="Arial" w:hAnsi="Century" w:cs="Arial"/>
          <w:b/>
          <w:sz w:val="23"/>
          <w:szCs w:val="23"/>
        </w:rPr>
        <w:t>.</w:t>
      </w:r>
      <w:r w:rsidRPr="00E44BC8">
        <w:rPr>
          <w:rFonts w:ascii="Century" w:eastAsia="Arial" w:hAnsi="Century" w:cs="Arial"/>
          <w:bCs/>
          <w:sz w:val="23"/>
          <w:szCs w:val="23"/>
        </w:rPr>
        <w:t xml:space="preserve">     </w:t>
      </w:r>
      <w:r w:rsidRPr="00E44BC8">
        <w:rPr>
          <w:rFonts w:ascii="Century" w:eastAsia="Arial" w:hAnsi="Century" w:cs="Arial"/>
          <w:bCs/>
          <w:spacing w:val="55"/>
          <w:sz w:val="23"/>
          <w:szCs w:val="23"/>
        </w:rPr>
        <w:t xml:space="preserve"> </w:t>
      </w:r>
      <w:r w:rsidRPr="00E44BC8">
        <w:rPr>
          <w:rFonts w:ascii="Century" w:eastAsia="Arial" w:hAnsi="Century" w:cs="Arial"/>
          <w:bCs/>
          <w:spacing w:val="-1"/>
          <w:sz w:val="23"/>
          <w:szCs w:val="23"/>
        </w:rPr>
        <w:t>Descr</w:t>
      </w:r>
      <w:r w:rsidRPr="00E44BC8">
        <w:rPr>
          <w:rFonts w:ascii="Century" w:eastAsia="Arial" w:hAnsi="Century" w:cs="Arial"/>
          <w:bCs/>
          <w:sz w:val="23"/>
          <w:szCs w:val="23"/>
        </w:rPr>
        <w:t>i</w:t>
      </w:r>
      <w:r w:rsidRPr="00E44BC8">
        <w:rPr>
          <w:rFonts w:ascii="Century" w:eastAsia="Arial" w:hAnsi="Century" w:cs="Arial"/>
          <w:bCs/>
          <w:spacing w:val="1"/>
          <w:sz w:val="23"/>
          <w:szCs w:val="23"/>
        </w:rPr>
        <w:t>p</w:t>
      </w:r>
      <w:r w:rsidRPr="00E44BC8">
        <w:rPr>
          <w:rFonts w:ascii="Century" w:eastAsia="Arial" w:hAnsi="Century" w:cs="Arial"/>
          <w:bCs/>
          <w:sz w:val="23"/>
          <w:szCs w:val="23"/>
        </w:rPr>
        <w:t>t</w:t>
      </w:r>
      <w:r w:rsidRPr="00E44BC8">
        <w:rPr>
          <w:rFonts w:ascii="Century" w:eastAsia="Arial" w:hAnsi="Century" w:cs="Arial"/>
          <w:bCs/>
          <w:spacing w:val="1"/>
          <w:sz w:val="23"/>
          <w:szCs w:val="23"/>
        </w:rPr>
        <w:t>io</w:t>
      </w:r>
      <w:r w:rsidRPr="00E44BC8">
        <w:rPr>
          <w:rFonts w:ascii="Century" w:eastAsia="Arial" w:hAnsi="Century" w:cs="Arial"/>
          <w:bCs/>
          <w:sz w:val="23"/>
          <w:szCs w:val="23"/>
        </w:rPr>
        <w:t>n</w:t>
      </w:r>
      <w:r w:rsidRPr="00E44BC8">
        <w:rPr>
          <w:rFonts w:ascii="Century" w:eastAsia="Arial" w:hAnsi="Century" w:cs="Arial"/>
          <w:bCs/>
          <w:spacing w:val="4"/>
          <w:sz w:val="23"/>
          <w:szCs w:val="23"/>
        </w:rPr>
        <w:t xml:space="preserve"> </w:t>
      </w:r>
      <w:r w:rsidRPr="00E44BC8">
        <w:rPr>
          <w:rFonts w:ascii="Century" w:eastAsia="Arial" w:hAnsi="Century" w:cs="Arial"/>
          <w:bCs/>
          <w:spacing w:val="-1"/>
          <w:sz w:val="23"/>
          <w:szCs w:val="23"/>
        </w:rPr>
        <w:t>a</w:t>
      </w:r>
      <w:r w:rsidRPr="00E44BC8">
        <w:rPr>
          <w:rFonts w:ascii="Century" w:eastAsia="Arial" w:hAnsi="Century" w:cs="Arial"/>
          <w:bCs/>
          <w:spacing w:val="1"/>
          <w:sz w:val="23"/>
          <w:szCs w:val="23"/>
        </w:rPr>
        <w:t>n</w:t>
      </w:r>
      <w:r w:rsidRPr="00E44BC8">
        <w:rPr>
          <w:rFonts w:ascii="Century" w:eastAsia="Arial" w:hAnsi="Century" w:cs="Arial"/>
          <w:bCs/>
          <w:sz w:val="23"/>
          <w:szCs w:val="23"/>
        </w:rPr>
        <w:t>d</w:t>
      </w:r>
      <w:r w:rsidRPr="00E44BC8">
        <w:rPr>
          <w:rFonts w:ascii="Century" w:eastAsia="Arial" w:hAnsi="Century" w:cs="Arial"/>
          <w:bCs/>
          <w:spacing w:val="4"/>
          <w:sz w:val="23"/>
          <w:szCs w:val="23"/>
        </w:rPr>
        <w:t xml:space="preserve"> </w:t>
      </w:r>
      <w:r w:rsidRPr="00E44BC8">
        <w:rPr>
          <w:rFonts w:ascii="Century" w:eastAsia="Arial" w:hAnsi="Century" w:cs="Arial"/>
          <w:bCs/>
          <w:spacing w:val="-1"/>
          <w:sz w:val="23"/>
          <w:szCs w:val="23"/>
        </w:rPr>
        <w:t>asse</w:t>
      </w:r>
      <w:r w:rsidRPr="00E44BC8">
        <w:rPr>
          <w:rFonts w:ascii="Century" w:eastAsia="Arial" w:hAnsi="Century" w:cs="Arial"/>
          <w:bCs/>
          <w:spacing w:val="1"/>
          <w:sz w:val="23"/>
          <w:szCs w:val="23"/>
        </w:rPr>
        <w:t>s</w:t>
      </w:r>
      <w:r w:rsidRPr="00E44BC8">
        <w:rPr>
          <w:rFonts w:ascii="Century" w:eastAsia="Arial" w:hAnsi="Century" w:cs="Arial"/>
          <w:bCs/>
          <w:spacing w:val="-1"/>
          <w:sz w:val="23"/>
          <w:szCs w:val="23"/>
        </w:rPr>
        <w:t>sme</w:t>
      </w:r>
      <w:r w:rsidRPr="00E44BC8">
        <w:rPr>
          <w:rFonts w:ascii="Century" w:eastAsia="Arial" w:hAnsi="Century" w:cs="Arial"/>
          <w:bCs/>
          <w:spacing w:val="1"/>
          <w:sz w:val="23"/>
          <w:szCs w:val="23"/>
        </w:rPr>
        <w:t>n</w:t>
      </w:r>
      <w:r w:rsidRPr="00E44BC8">
        <w:rPr>
          <w:rFonts w:ascii="Century" w:eastAsia="Arial" w:hAnsi="Century" w:cs="Arial"/>
          <w:bCs/>
          <w:sz w:val="23"/>
          <w:szCs w:val="23"/>
        </w:rPr>
        <w:t>t</w:t>
      </w:r>
      <w:r w:rsidRPr="00E44BC8">
        <w:rPr>
          <w:rFonts w:ascii="Century" w:eastAsia="Arial" w:hAnsi="Century" w:cs="Arial"/>
          <w:bCs/>
          <w:spacing w:val="3"/>
          <w:sz w:val="23"/>
          <w:szCs w:val="23"/>
        </w:rPr>
        <w:t xml:space="preserve"> </w:t>
      </w:r>
      <w:r w:rsidRPr="00E44BC8">
        <w:rPr>
          <w:rFonts w:ascii="Century" w:eastAsia="Arial" w:hAnsi="Century" w:cs="Arial"/>
          <w:bCs/>
          <w:spacing w:val="1"/>
          <w:sz w:val="23"/>
          <w:szCs w:val="23"/>
        </w:rPr>
        <w:t>o</w:t>
      </w:r>
      <w:r w:rsidRPr="00E44BC8">
        <w:rPr>
          <w:rFonts w:ascii="Century" w:eastAsia="Arial" w:hAnsi="Century" w:cs="Arial"/>
          <w:bCs/>
          <w:sz w:val="23"/>
          <w:szCs w:val="23"/>
        </w:rPr>
        <w:t>f</w:t>
      </w:r>
      <w:r w:rsidRPr="00E44BC8">
        <w:rPr>
          <w:rFonts w:ascii="Century" w:eastAsia="Arial" w:hAnsi="Century" w:cs="Arial"/>
          <w:bCs/>
          <w:spacing w:val="3"/>
          <w:sz w:val="23"/>
          <w:szCs w:val="23"/>
        </w:rPr>
        <w:t xml:space="preserve"> </w:t>
      </w:r>
      <w:r w:rsidRPr="00E44BC8">
        <w:rPr>
          <w:rFonts w:ascii="Century" w:eastAsia="Arial" w:hAnsi="Century" w:cs="Arial"/>
          <w:bCs/>
          <w:sz w:val="23"/>
          <w:szCs w:val="23"/>
        </w:rPr>
        <w:t>t</w:t>
      </w:r>
      <w:r w:rsidRPr="00E44BC8">
        <w:rPr>
          <w:rFonts w:ascii="Century" w:eastAsia="Arial" w:hAnsi="Century" w:cs="Arial"/>
          <w:bCs/>
          <w:spacing w:val="1"/>
          <w:sz w:val="23"/>
          <w:szCs w:val="23"/>
        </w:rPr>
        <w:t>h</w:t>
      </w:r>
      <w:r w:rsidRPr="00E44BC8">
        <w:rPr>
          <w:rFonts w:ascii="Century" w:eastAsia="Arial" w:hAnsi="Century" w:cs="Arial"/>
          <w:bCs/>
          <w:sz w:val="23"/>
          <w:szCs w:val="23"/>
        </w:rPr>
        <w:t>e</w:t>
      </w:r>
      <w:r w:rsidRPr="00E44BC8">
        <w:rPr>
          <w:rFonts w:ascii="Century" w:eastAsia="Arial" w:hAnsi="Century" w:cs="Arial"/>
          <w:bCs/>
          <w:spacing w:val="2"/>
          <w:sz w:val="23"/>
          <w:szCs w:val="23"/>
        </w:rPr>
        <w:t xml:space="preserve"> </w:t>
      </w:r>
      <w:r w:rsidRPr="00E44BC8">
        <w:rPr>
          <w:rFonts w:ascii="Century" w:eastAsia="Arial" w:hAnsi="Century" w:cs="Arial"/>
          <w:bCs/>
          <w:spacing w:val="1"/>
          <w:sz w:val="23"/>
          <w:szCs w:val="23"/>
        </w:rPr>
        <w:t>p</w:t>
      </w:r>
      <w:r w:rsidRPr="00E44BC8">
        <w:rPr>
          <w:rFonts w:ascii="Century" w:eastAsia="Arial" w:hAnsi="Century" w:cs="Arial"/>
          <w:bCs/>
          <w:spacing w:val="-1"/>
          <w:sz w:val="23"/>
          <w:szCs w:val="23"/>
        </w:rPr>
        <w:t>r</w:t>
      </w:r>
      <w:r w:rsidRPr="00E44BC8">
        <w:rPr>
          <w:rFonts w:ascii="Century" w:eastAsia="Arial" w:hAnsi="Century" w:cs="Arial"/>
          <w:bCs/>
          <w:spacing w:val="1"/>
          <w:sz w:val="23"/>
          <w:szCs w:val="23"/>
        </w:rPr>
        <w:t>og</w:t>
      </w:r>
      <w:r w:rsidRPr="00E44BC8">
        <w:rPr>
          <w:rFonts w:ascii="Century" w:eastAsia="Arial" w:hAnsi="Century" w:cs="Arial"/>
          <w:bCs/>
          <w:spacing w:val="-1"/>
          <w:sz w:val="23"/>
          <w:szCs w:val="23"/>
        </w:rPr>
        <w:t>ramm</w:t>
      </w:r>
      <w:r w:rsidRPr="00E44BC8">
        <w:rPr>
          <w:rFonts w:ascii="Century" w:eastAsia="Arial" w:hAnsi="Century" w:cs="Arial"/>
          <w:bCs/>
          <w:sz w:val="23"/>
          <w:szCs w:val="23"/>
        </w:rPr>
        <w:t>e</w:t>
      </w:r>
      <w:r w:rsidRPr="00E44BC8">
        <w:rPr>
          <w:rFonts w:ascii="Century" w:eastAsia="Arial" w:hAnsi="Century" w:cs="Arial"/>
          <w:bCs/>
          <w:spacing w:val="2"/>
          <w:sz w:val="23"/>
          <w:szCs w:val="23"/>
        </w:rPr>
        <w:t xml:space="preserve"> </w:t>
      </w:r>
      <w:r w:rsidRPr="00E44BC8">
        <w:rPr>
          <w:rFonts w:ascii="Century" w:eastAsia="Arial" w:hAnsi="Century" w:cs="Arial"/>
          <w:bCs/>
          <w:sz w:val="23"/>
          <w:szCs w:val="23"/>
        </w:rPr>
        <w:t>i</w:t>
      </w:r>
      <w:r w:rsidRPr="00E44BC8">
        <w:rPr>
          <w:rFonts w:ascii="Century" w:eastAsia="Arial" w:hAnsi="Century" w:cs="Arial"/>
          <w:bCs/>
          <w:spacing w:val="-1"/>
          <w:sz w:val="23"/>
          <w:szCs w:val="23"/>
        </w:rPr>
        <w:t>m</w:t>
      </w:r>
      <w:r w:rsidRPr="00E44BC8">
        <w:rPr>
          <w:rFonts w:ascii="Century" w:eastAsia="Arial" w:hAnsi="Century" w:cs="Arial"/>
          <w:bCs/>
          <w:spacing w:val="1"/>
          <w:sz w:val="23"/>
          <w:szCs w:val="23"/>
        </w:rPr>
        <w:t>p</w:t>
      </w:r>
      <w:r w:rsidRPr="00E44BC8">
        <w:rPr>
          <w:rFonts w:ascii="Century" w:eastAsia="Arial" w:hAnsi="Century" w:cs="Arial"/>
          <w:bCs/>
          <w:sz w:val="23"/>
          <w:szCs w:val="23"/>
        </w:rPr>
        <w:t>l</w:t>
      </w:r>
      <w:r w:rsidRPr="00E44BC8">
        <w:rPr>
          <w:rFonts w:ascii="Century" w:eastAsia="Arial" w:hAnsi="Century" w:cs="Arial"/>
          <w:bCs/>
          <w:spacing w:val="-1"/>
          <w:sz w:val="23"/>
          <w:szCs w:val="23"/>
        </w:rPr>
        <w:t>eme</w:t>
      </w:r>
      <w:r w:rsidRPr="00E44BC8">
        <w:rPr>
          <w:rFonts w:ascii="Century" w:eastAsia="Arial" w:hAnsi="Century" w:cs="Arial"/>
          <w:bCs/>
          <w:spacing w:val="1"/>
          <w:sz w:val="23"/>
          <w:szCs w:val="23"/>
        </w:rPr>
        <w:t>n</w:t>
      </w:r>
      <w:r w:rsidRPr="00E44BC8">
        <w:rPr>
          <w:rFonts w:ascii="Century" w:eastAsia="Arial" w:hAnsi="Century" w:cs="Arial"/>
          <w:bCs/>
          <w:sz w:val="23"/>
          <w:szCs w:val="23"/>
        </w:rPr>
        <w:t>t</w:t>
      </w:r>
      <w:r w:rsidRPr="00E44BC8">
        <w:rPr>
          <w:rFonts w:ascii="Century" w:eastAsia="Arial" w:hAnsi="Century" w:cs="Arial"/>
          <w:bCs/>
          <w:spacing w:val="-1"/>
          <w:sz w:val="23"/>
          <w:szCs w:val="23"/>
        </w:rPr>
        <w:t>e</w:t>
      </w:r>
      <w:r w:rsidRPr="00E44BC8">
        <w:rPr>
          <w:rFonts w:ascii="Century" w:eastAsia="Arial" w:hAnsi="Century" w:cs="Arial"/>
          <w:bCs/>
          <w:sz w:val="23"/>
          <w:szCs w:val="23"/>
        </w:rPr>
        <w:t>d</w:t>
      </w:r>
      <w:r w:rsidRPr="00E44BC8">
        <w:rPr>
          <w:rFonts w:ascii="Century" w:eastAsia="Arial" w:hAnsi="Century" w:cs="Arial"/>
          <w:bCs/>
          <w:spacing w:val="4"/>
          <w:sz w:val="23"/>
          <w:szCs w:val="23"/>
        </w:rPr>
        <w:t xml:space="preserve"> </w:t>
      </w:r>
      <w:r w:rsidRPr="00E44BC8">
        <w:rPr>
          <w:rFonts w:ascii="Century" w:eastAsia="Arial" w:hAnsi="Century" w:cs="Arial"/>
          <w:bCs/>
          <w:sz w:val="23"/>
          <w:szCs w:val="23"/>
        </w:rPr>
        <w:t>in</w:t>
      </w:r>
      <w:r w:rsidRPr="00E44BC8">
        <w:rPr>
          <w:rFonts w:ascii="Century" w:eastAsia="Arial" w:hAnsi="Century" w:cs="Arial"/>
          <w:bCs/>
          <w:spacing w:val="4"/>
          <w:sz w:val="23"/>
          <w:szCs w:val="23"/>
        </w:rPr>
        <w:t xml:space="preserve"> </w:t>
      </w:r>
      <w:r w:rsidRPr="00E44BC8">
        <w:rPr>
          <w:rFonts w:ascii="Century" w:eastAsia="Arial" w:hAnsi="Century" w:cs="Arial"/>
          <w:bCs/>
          <w:sz w:val="23"/>
          <w:szCs w:val="23"/>
        </w:rPr>
        <w:t>t</w:t>
      </w:r>
      <w:r w:rsidRPr="00E44BC8">
        <w:rPr>
          <w:rFonts w:ascii="Century" w:eastAsia="Arial" w:hAnsi="Century" w:cs="Arial"/>
          <w:bCs/>
          <w:spacing w:val="-2"/>
          <w:sz w:val="23"/>
          <w:szCs w:val="23"/>
        </w:rPr>
        <w:t>h</w:t>
      </w:r>
      <w:r w:rsidRPr="00E44BC8">
        <w:rPr>
          <w:rFonts w:ascii="Century" w:eastAsia="Arial" w:hAnsi="Century" w:cs="Arial"/>
          <w:bCs/>
          <w:sz w:val="23"/>
          <w:szCs w:val="23"/>
        </w:rPr>
        <w:t>e</w:t>
      </w:r>
      <w:r w:rsidRPr="00E44BC8">
        <w:rPr>
          <w:rFonts w:ascii="Century" w:eastAsia="Arial" w:hAnsi="Century" w:cs="Arial"/>
          <w:bCs/>
          <w:spacing w:val="2"/>
          <w:sz w:val="23"/>
          <w:szCs w:val="23"/>
        </w:rPr>
        <w:t xml:space="preserve"> </w:t>
      </w:r>
      <w:r w:rsidRPr="00E44BC8">
        <w:rPr>
          <w:rFonts w:ascii="Century" w:eastAsia="Arial" w:hAnsi="Century" w:cs="Arial"/>
          <w:bCs/>
          <w:spacing w:val="-1"/>
          <w:sz w:val="23"/>
          <w:szCs w:val="23"/>
        </w:rPr>
        <w:t>c</w:t>
      </w:r>
      <w:r w:rsidRPr="00E44BC8">
        <w:rPr>
          <w:rFonts w:ascii="Century" w:eastAsia="Arial" w:hAnsi="Century" w:cs="Arial"/>
          <w:bCs/>
          <w:spacing w:val="1"/>
          <w:sz w:val="23"/>
          <w:szCs w:val="23"/>
        </w:rPr>
        <w:t>u</w:t>
      </w:r>
      <w:r w:rsidRPr="00E44BC8">
        <w:rPr>
          <w:rFonts w:ascii="Century" w:eastAsia="Arial" w:hAnsi="Century" w:cs="Arial"/>
          <w:bCs/>
          <w:spacing w:val="-1"/>
          <w:sz w:val="23"/>
          <w:szCs w:val="23"/>
        </w:rPr>
        <w:t>rre</w:t>
      </w:r>
      <w:r w:rsidRPr="00E44BC8">
        <w:rPr>
          <w:rFonts w:ascii="Century" w:eastAsia="Arial" w:hAnsi="Century" w:cs="Arial"/>
          <w:bCs/>
          <w:spacing w:val="1"/>
          <w:sz w:val="23"/>
          <w:szCs w:val="23"/>
        </w:rPr>
        <w:t>n</w:t>
      </w:r>
      <w:r w:rsidRPr="00E44BC8">
        <w:rPr>
          <w:rFonts w:ascii="Century" w:eastAsia="Arial" w:hAnsi="Century" w:cs="Arial"/>
          <w:bCs/>
          <w:sz w:val="23"/>
          <w:szCs w:val="23"/>
        </w:rPr>
        <w:t>t</w:t>
      </w:r>
      <w:r w:rsidRPr="00E44BC8">
        <w:rPr>
          <w:rFonts w:ascii="Century" w:eastAsia="Arial" w:hAnsi="Century" w:cs="Arial"/>
          <w:bCs/>
          <w:spacing w:val="14"/>
          <w:sz w:val="23"/>
          <w:szCs w:val="23"/>
        </w:rPr>
        <w:t xml:space="preserve"> </w:t>
      </w:r>
      <w:r w:rsidRPr="00E44BC8">
        <w:rPr>
          <w:rFonts w:ascii="Century" w:eastAsia="Arial" w:hAnsi="Century" w:cs="Arial"/>
          <w:bCs/>
          <w:spacing w:val="-3"/>
          <w:sz w:val="23"/>
          <w:szCs w:val="23"/>
        </w:rPr>
        <w:t>y</w:t>
      </w:r>
      <w:r w:rsidRPr="00E44BC8">
        <w:rPr>
          <w:rFonts w:ascii="Century" w:eastAsia="Arial" w:hAnsi="Century" w:cs="Arial"/>
          <w:bCs/>
          <w:spacing w:val="1"/>
          <w:sz w:val="23"/>
          <w:szCs w:val="23"/>
        </w:rPr>
        <w:t>e</w:t>
      </w:r>
      <w:r w:rsidRPr="00E44BC8">
        <w:rPr>
          <w:rFonts w:ascii="Century" w:eastAsia="Arial" w:hAnsi="Century" w:cs="Arial"/>
          <w:bCs/>
          <w:spacing w:val="-1"/>
          <w:sz w:val="23"/>
          <w:szCs w:val="23"/>
        </w:rPr>
        <w:t>a</w:t>
      </w:r>
      <w:r w:rsidRPr="00E44BC8">
        <w:rPr>
          <w:rFonts w:ascii="Century" w:eastAsia="Arial" w:hAnsi="Century" w:cs="Arial"/>
          <w:bCs/>
          <w:sz w:val="23"/>
          <w:szCs w:val="23"/>
        </w:rPr>
        <w:t>r</w:t>
      </w:r>
    </w:p>
    <w:p w:rsidR="00723093" w:rsidRPr="00E44BC8" w:rsidRDefault="00723093" w:rsidP="00723093">
      <w:pPr>
        <w:spacing w:line="260" w:lineRule="exact"/>
        <w:ind w:left="729"/>
        <w:rPr>
          <w:rFonts w:ascii="Century" w:eastAsia="Arial" w:hAnsi="Century" w:cs="Arial"/>
          <w:bCs/>
          <w:sz w:val="23"/>
          <w:szCs w:val="23"/>
        </w:rPr>
      </w:pPr>
      <w:r w:rsidRPr="00E44BC8">
        <w:rPr>
          <w:rFonts w:ascii="Century" w:eastAsia="Arial" w:hAnsi="Century" w:cs="Arial"/>
          <w:bCs/>
          <w:sz w:val="23"/>
          <w:szCs w:val="23"/>
        </w:rPr>
        <w:t>(</w:t>
      </w:r>
      <w:r w:rsidR="00DD1B9C" w:rsidRPr="00E44BC8">
        <w:rPr>
          <w:rFonts w:ascii="Century" w:eastAsia="Arial" w:hAnsi="Century" w:cs="Arial"/>
          <w:bCs/>
          <w:spacing w:val="-1"/>
          <w:sz w:val="23"/>
          <w:szCs w:val="23"/>
        </w:rPr>
        <w:t>201</w:t>
      </w:r>
      <w:r w:rsidR="003A7018" w:rsidRPr="00E44BC8">
        <w:rPr>
          <w:rFonts w:ascii="Century" w:eastAsia="Arial" w:hAnsi="Century" w:cs="Arial"/>
          <w:bCs/>
          <w:spacing w:val="-1"/>
          <w:sz w:val="23"/>
          <w:szCs w:val="23"/>
        </w:rPr>
        <w:t>8</w:t>
      </w:r>
      <w:r w:rsidR="00D43E90" w:rsidRPr="00E44BC8">
        <w:rPr>
          <w:rFonts w:ascii="Century" w:eastAsia="Arial" w:hAnsi="Century" w:cs="Arial"/>
          <w:bCs/>
          <w:spacing w:val="-1"/>
          <w:sz w:val="23"/>
          <w:szCs w:val="23"/>
        </w:rPr>
        <w:t>-19</w:t>
      </w:r>
      <w:r w:rsidRPr="00E44BC8">
        <w:rPr>
          <w:rFonts w:ascii="Century" w:eastAsia="Arial" w:hAnsi="Century" w:cs="Arial"/>
          <w:bCs/>
          <w:sz w:val="23"/>
          <w:szCs w:val="23"/>
        </w:rPr>
        <w:t>)</w:t>
      </w:r>
      <w:r w:rsidRPr="00E44BC8">
        <w:rPr>
          <w:rFonts w:ascii="Century" w:eastAsia="Arial" w:hAnsi="Century" w:cs="Arial"/>
          <w:bCs/>
          <w:spacing w:val="1"/>
          <w:sz w:val="23"/>
          <w:szCs w:val="23"/>
        </w:rPr>
        <w:t xml:space="preserve"> </w:t>
      </w:r>
      <w:r w:rsidRPr="00E44BC8">
        <w:rPr>
          <w:rFonts w:ascii="Century" w:eastAsia="Arial" w:hAnsi="Century" w:cs="Arial"/>
          <w:bCs/>
          <w:spacing w:val="-1"/>
          <w:sz w:val="23"/>
          <w:szCs w:val="23"/>
        </w:rPr>
        <w:t>a</w:t>
      </w:r>
      <w:r w:rsidRPr="00E44BC8">
        <w:rPr>
          <w:rFonts w:ascii="Century" w:eastAsia="Arial" w:hAnsi="Century" w:cs="Arial"/>
          <w:bCs/>
          <w:spacing w:val="1"/>
          <w:sz w:val="23"/>
          <w:szCs w:val="23"/>
        </w:rPr>
        <w:t>n</w:t>
      </w:r>
      <w:r w:rsidRPr="00E44BC8">
        <w:rPr>
          <w:rFonts w:ascii="Century" w:eastAsia="Arial" w:hAnsi="Century" w:cs="Arial"/>
          <w:bCs/>
          <w:sz w:val="23"/>
          <w:szCs w:val="23"/>
        </w:rPr>
        <w:t>d</w:t>
      </w:r>
      <w:r w:rsidRPr="00E44BC8">
        <w:rPr>
          <w:rFonts w:ascii="Century" w:eastAsia="Arial" w:hAnsi="Century" w:cs="Arial"/>
          <w:bCs/>
          <w:spacing w:val="1"/>
          <w:sz w:val="23"/>
          <w:szCs w:val="23"/>
        </w:rPr>
        <w:t xml:space="preserve"> p</w:t>
      </w:r>
      <w:r w:rsidRPr="00E44BC8">
        <w:rPr>
          <w:rFonts w:ascii="Century" w:eastAsia="Arial" w:hAnsi="Century" w:cs="Arial"/>
          <w:bCs/>
          <w:spacing w:val="-1"/>
          <w:sz w:val="23"/>
          <w:szCs w:val="23"/>
        </w:rPr>
        <w:t>r</w:t>
      </w:r>
      <w:r w:rsidRPr="00E44BC8">
        <w:rPr>
          <w:rFonts w:ascii="Century" w:eastAsia="Arial" w:hAnsi="Century" w:cs="Arial"/>
          <w:bCs/>
          <w:spacing w:val="-2"/>
          <w:sz w:val="23"/>
          <w:szCs w:val="23"/>
        </w:rPr>
        <w:t>o</w:t>
      </w:r>
      <w:r w:rsidRPr="00E44BC8">
        <w:rPr>
          <w:rFonts w:ascii="Century" w:eastAsia="Arial" w:hAnsi="Century" w:cs="Arial"/>
          <w:bCs/>
          <w:spacing w:val="1"/>
          <w:sz w:val="23"/>
          <w:szCs w:val="23"/>
        </w:rPr>
        <w:t>po</w:t>
      </w:r>
      <w:r w:rsidRPr="00E44BC8">
        <w:rPr>
          <w:rFonts w:ascii="Century" w:eastAsia="Arial" w:hAnsi="Century" w:cs="Arial"/>
          <w:bCs/>
          <w:spacing w:val="-1"/>
          <w:sz w:val="23"/>
          <w:szCs w:val="23"/>
        </w:rPr>
        <w:t>s</w:t>
      </w:r>
      <w:r w:rsidRPr="00E44BC8">
        <w:rPr>
          <w:rFonts w:ascii="Century" w:eastAsia="Arial" w:hAnsi="Century" w:cs="Arial"/>
          <w:bCs/>
          <w:spacing w:val="-3"/>
          <w:sz w:val="23"/>
          <w:szCs w:val="23"/>
        </w:rPr>
        <w:t>a</w:t>
      </w:r>
      <w:r w:rsidRPr="00E44BC8">
        <w:rPr>
          <w:rFonts w:ascii="Century" w:eastAsia="Arial" w:hAnsi="Century" w:cs="Arial"/>
          <w:bCs/>
          <w:sz w:val="23"/>
          <w:szCs w:val="23"/>
        </w:rPr>
        <w:t>l</w:t>
      </w:r>
      <w:r w:rsidRPr="00E44BC8">
        <w:rPr>
          <w:rFonts w:ascii="Century" w:eastAsia="Arial" w:hAnsi="Century" w:cs="Arial"/>
          <w:bCs/>
          <w:spacing w:val="1"/>
          <w:sz w:val="23"/>
          <w:szCs w:val="23"/>
        </w:rPr>
        <w:t xml:space="preserve"> </w:t>
      </w:r>
      <w:r w:rsidRPr="00E44BC8">
        <w:rPr>
          <w:rFonts w:ascii="Century" w:eastAsia="Arial" w:hAnsi="Century" w:cs="Arial"/>
          <w:bCs/>
          <w:sz w:val="23"/>
          <w:szCs w:val="23"/>
        </w:rPr>
        <w:t>f</w:t>
      </w:r>
      <w:r w:rsidRPr="00E44BC8">
        <w:rPr>
          <w:rFonts w:ascii="Century" w:eastAsia="Arial" w:hAnsi="Century" w:cs="Arial"/>
          <w:bCs/>
          <w:spacing w:val="1"/>
          <w:sz w:val="23"/>
          <w:szCs w:val="23"/>
        </w:rPr>
        <w:t>o</w:t>
      </w:r>
      <w:r w:rsidRPr="00E44BC8">
        <w:rPr>
          <w:rFonts w:ascii="Century" w:eastAsia="Arial" w:hAnsi="Century" w:cs="Arial"/>
          <w:bCs/>
          <w:sz w:val="23"/>
          <w:szCs w:val="23"/>
        </w:rPr>
        <w:t>r</w:t>
      </w:r>
      <w:r w:rsidRPr="00E44BC8">
        <w:rPr>
          <w:rFonts w:ascii="Century" w:eastAsia="Arial" w:hAnsi="Century" w:cs="Arial"/>
          <w:bCs/>
          <w:spacing w:val="-2"/>
          <w:sz w:val="23"/>
          <w:szCs w:val="23"/>
        </w:rPr>
        <w:t xml:space="preserve"> </w:t>
      </w:r>
      <w:r w:rsidRPr="00E44BC8">
        <w:rPr>
          <w:rFonts w:ascii="Century" w:eastAsia="Arial" w:hAnsi="Century" w:cs="Arial"/>
          <w:bCs/>
          <w:spacing w:val="1"/>
          <w:sz w:val="23"/>
          <w:szCs w:val="23"/>
        </w:rPr>
        <w:t>n</w:t>
      </w:r>
      <w:r w:rsidRPr="00E44BC8">
        <w:rPr>
          <w:rFonts w:ascii="Century" w:eastAsia="Arial" w:hAnsi="Century" w:cs="Arial"/>
          <w:bCs/>
          <w:spacing w:val="-1"/>
          <w:sz w:val="23"/>
          <w:szCs w:val="23"/>
        </w:rPr>
        <w:t>ex</w:t>
      </w:r>
      <w:r w:rsidRPr="00E44BC8">
        <w:rPr>
          <w:rFonts w:ascii="Century" w:eastAsia="Arial" w:hAnsi="Century" w:cs="Arial"/>
          <w:bCs/>
          <w:sz w:val="23"/>
          <w:szCs w:val="23"/>
        </w:rPr>
        <w:t>t</w:t>
      </w:r>
      <w:r w:rsidRPr="00E44BC8">
        <w:rPr>
          <w:rFonts w:ascii="Century" w:eastAsia="Arial" w:hAnsi="Century" w:cs="Arial"/>
          <w:bCs/>
          <w:spacing w:val="3"/>
          <w:sz w:val="23"/>
          <w:szCs w:val="23"/>
        </w:rPr>
        <w:t xml:space="preserve"> </w:t>
      </w:r>
      <w:r w:rsidRPr="00E44BC8">
        <w:rPr>
          <w:rFonts w:ascii="Century" w:eastAsia="Arial" w:hAnsi="Century" w:cs="Arial"/>
          <w:bCs/>
          <w:spacing w:val="-6"/>
          <w:sz w:val="23"/>
          <w:szCs w:val="23"/>
        </w:rPr>
        <w:t>y</w:t>
      </w:r>
      <w:r w:rsidRPr="00E44BC8">
        <w:rPr>
          <w:rFonts w:ascii="Century" w:eastAsia="Arial" w:hAnsi="Century" w:cs="Arial"/>
          <w:bCs/>
          <w:spacing w:val="-1"/>
          <w:sz w:val="23"/>
          <w:szCs w:val="23"/>
        </w:rPr>
        <w:t>e</w:t>
      </w:r>
      <w:r w:rsidRPr="00E44BC8">
        <w:rPr>
          <w:rFonts w:ascii="Century" w:eastAsia="Arial" w:hAnsi="Century" w:cs="Arial"/>
          <w:bCs/>
          <w:spacing w:val="1"/>
          <w:sz w:val="23"/>
          <w:szCs w:val="23"/>
        </w:rPr>
        <w:t>a</w:t>
      </w:r>
      <w:r w:rsidRPr="00E44BC8">
        <w:rPr>
          <w:rFonts w:ascii="Century" w:eastAsia="Arial" w:hAnsi="Century" w:cs="Arial"/>
          <w:bCs/>
          <w:sz w:val="23"/>
          <w:szCs w:val="23"/>
        </w:rPr>
        <w:t>r (</w:t>
      </w:r>
      <w:r w:rsidR="00DD1B9C" w:rsidRPr="00E44BC8">
        <w:rPr>
          <w:rFonts w:ascii="Century" w:eastAsia="Arial" w:hAnsi="Century" w:cs="Arial"/>
          <w:bCs/>
          <w:spacing w:val="-1"/>
          <w:sz w:val="23"/>
          <w:szCs w:val="23"/>
        </w:rPr>
        <w:t>201</w:t>
      </w:r>
      <w:r w:rsidR="003A7018" w:rsidRPr="00E44BC8">
        <w:rPr>
          <w:rFonts w:ascii="Century" w:eastAsia="Arial" w:hAnsi="Century" w:cs="Arial"/>
          <w:bCs/>
          <w:spacing w:val="-1"/>
          <w:sz w:val="23"/>
          <w:szCs w:val="23"/>
        </w:rPr>
        <w:t>9</w:t>
      </w:r>
      <w:r w:rsidR="00D43E90" w:rsidRPr="00E44BC8">
        <w:rPr>
          <w:rFonts w:ascii="Century" w:eastAsia="Arial" w:hAnsi="Century" w:cs="Arial"/>
          <w:bCs/>
          <w:spacing w:val="-1"/>
          <w:sz w:val="23"/>
          <w:szCs w:val="23"/>
        </w:rPr>
        <w:t>-20</w:t>
      </w:r>
      <w:r w:rsidRPr="00E44BC8">
        <w:rPr>
          <w:rFonts w:ascii="Century" w:eastAsia="Arial" w:hAnsi="Century" w:cs="Arial"/>
          <w:bCs/>
          <w:sz w:val="23"/>
          <w:szCs w:val="23"/>
        </w:rPr>
        <w:t>)</w:t>
      </w:r>
      <w:r w:rsidRPr="00E44BC8">
        <w:rPr>
          <w:rFonts w:ascii="Century" w:eastAsia="Arial" w:hAnsi="Century" w:cs="Arial"/>
          <w:bCs/>
          <w:spacing w:val="-1"/>
          <w:sz w:val="23"/>
          <w:szCs w:val="23"/>
        </w:rPr>
        <w:t xml:space="preserve"> </w:t>
      </w:r>
      <w:r w:rsidRPr="00E44BC8">
        <w:rPr>
          <w:rFonts w:ascii="Century" w:eastAsia="Arial" w:hAnsi="Century" w:cs="Arial"/>
          <w:bCs/>
          <w:spacing w:val="3"/>
          <w:sz w:val="23"/>
          <w:szCs w:val="23"/>
        </w:rPr>
        <w:t>w</w:t>
      </w:r>
      <w:r w:rsidRPr="00E44BC8">
        <w:rPr>
          <w:rFonts w:ascii="Century" w:eastAsia="Arial" w:hAnsi="Century" w:cs="Arial"/>
          <w:bCs/>
          <w:sz w:val="23"/>
          <w:szCs w:val="23"/>
        </w:rPr>
        <w:t>i</w:t>
      </w:r>
      <w:r w:rsidRPr="00E44BC8">
        <w:rPr>
          <w:rFonts w:ascii="Century" w:eastAsia="Arial" w:hAnsi="Century" w:cs="Arial"/>
          <w:bCs/>
          <w:spacing w:val="-2"/>
          <w:sz w:val="23"/>
          <w:szCs w:val="23"/>
        </w:rPr>
        <w:t>t</w:t>
      </w:r>
      <w:r w:rsidRPr="00E44BC8">
        <w:rPr>
          <w:rFonts w:ascii="Century" w:eastAsia="Arial" w:hAnsi="Century" w:cs="Arial"/>
          <w:bCs/>
          <w:sz w:val="23"/>
          <w:szCs w:val="23"/>
        </w:rPr>
        <w:t>h</w:t>
      </w:r>
      <w:r w:rsidRPr="00E44BC8">
        <w:rPr>
          <w:rFonts w:ascii="Century" w:eastAsia="Arial" w:hAnsi="Century" w:cs="Arial"/>
          <w:bCs/>
          <w:spacing w:val="1"/>
          <w:sz w:val="23"/>
          <w:szCs w:val="23"/>
        </w:rPr>
        <w:t xml:space="preserve"> </w:t>
      </w:r>
      <w:r w:rsidRPr="00E44BC8">
        <w:rPr>
          <w:rFonts w:ascii="Century" w:eastAsia="Arial" w:hAnsi="Century" w:cs="Arial"/>
          <w:bCs/>
          <w:spacing w:val="-1"/>
          <w:sz w:val="23"/>
          <w:szCs w:val="23"/>
        </w:rPr>
        <w:t>re</w:t>
      </w:r>
      <w:r w:rsidRPr="00E44BC8">
        <w:rPr>
          <w:rFonts w:ascii="Century" w:eastAsia="Arial" w:hAnsi="Century" w:cs="Arial"/>
          <w:bCs/>
          <w:sz w:val="23"/>
          <w:szCs w:val="23"/>
        </w:rPr>
        <w:t>f</w:t>
      </w:r>
      <w:r w:rsidRPr="00E44BC8">
        <w:rPr>
          <w:rFonts w:ascii="Century" w:eastAsia="Arial" w:hAnsi="Century" w:cs="Arial"/>
          <w:bCs/>
          <w:spacing w:val="-1"/>
          <w:sz w:val="23"/>
          <w:szCs w:val="23"/>
        </w:rPr>
        <w:t>ere</w:t>
      </w:r>
      <w:r w:rsidRPr="00E44BC8">
        <w:rPr>
          <w:rFonts w:ascii="Century" w:eastAsia="Arial" w:hAnsi="Century" w:cs="Arial"/>
          <w:bCs/>
          <w:spacing w:val="1"/>
          <w:sz w:val="23"/>
          <w:szCs w:val="23"/>
        </w:rPr>
        <w:t>n</w:t>
      </w:r>
      <w:r w:rsidRPr="00E44BC8">
        <w:rPr>
          <w:rFonts w:ascii="Century" w:eastAsia="Arial" w:hAnsi="Century" w:cs="Arial"/>
          <w:bCs/>
          <w:spacing w:val="-1"/>
          <w:sz w:val="23"/>
          <w:szCs w:val="23"/>
        </w:rPr>
        <w:t>c</w:t>
      </w:r>
      <w:r w:rsidRPr="00E44BC8">
        <w:rPr>
          <w:rFonts w:ascii="Century" w:eastAsia="Arial" w:hAnsi="Century" w:cs="Arial"/>
          <w:bCs/>
          <w:sz w:val="23"/>
          <w:szCs w:val="23"/>
        </w:rPr>
        <w:t>e t</w:t>
      </w:r>
      <w:r w:rsidRPr="00E44BC8">
        <w:rPr>
          <w:rFonts w:ascii="Century" w:eastAsia="Arial" w:hAnsi="Century" w:cs="Arial"/>
          <w:bCs/>
          <w:spacing w:val="1"/>
          <w:sz w:val="23"/>
          <w:szCs w:val="23"/>
        </w:rPr>
        <w:t>o</w:t>
      </w:r>
      <w:r w:rsidRPr="00E44BC8">
        <w:rPr>
          <w:rFonts w:ascii="Century" w:eastAsia="Arial" w:hAnsi="Century" w:cs="Arial"/>
          <w:bCs/>
          <w:sz w:val="23"/>
          <w:szCs w:val="23"/>
        </w:rPr>
        <w:t>:</w:t>
      </w:r>
    </w:p>
    <w:p w:rsidR="00723093" w:rsidRPr="00E44BC8" w:rsidRDefault="00723093" w:rsidP="00723093">
      <w:pPr>
        <w:spacing w:before="2" w:line="160" w:lineRule="exact"/>
        <w:rPr>
          <w:rFonts w:ascii="Century" w:hAnsi="Century"/>
          <w:bCs/>
          <w:sz w:val="17"/>
          <w:szCs w:val="17"/>
        </w:rPr>
      </w:pPr>
    </w:p>
    <w:p w:rsidR="00723093" w:rsidRPr="00E44BC8" w:rsidRDefault="00723093" w:rsidP="00723093">
      <w:pPr>
        <w:spacing w:line="260" w:lineRule="exact"/>
        <w:ind w:left="729" w:right="79" w:hanging="629"/>
        <w:jc w:val="both"/>
        <w:rPr>
          <w:rFonts w:ascii="Century" w:eastAsia="Arial" w:hAnsi="Century" w:cs="Arial"/>
          <w:bCs/>
          <w:sz w:val="23"/>
          <w:szCs w:val="23"/>
          <w:u w:val="single"/>
        </w:rPr>
      </w:pPr>
    </w:p>
    <w:p w:rsidR="006F14A1" w:rsidRPr="00E44BC8" w:rsidRDefault="00723093" w:rsidP="006F14A1">
      <w:pPr>
        <w:pStyle w:val="ListParagraph"/>
        <w:numPr>
          <w:ilvl w:val="1"/>
          <w:numId w:val="7"/>
        </w:numPr>
        <w:spacing w:before="240" w:after="240" w:line="276" w:lineRule="auto"/>
        <w:ind w:left="993" w:right="79" w:hanging="567"/>
        <w:jc w:val="both"/>
        <w:rPr>
          <w:rFonts w:ascii="Century" w:eastAsia="Arial" w:hAnsi="Century" w:cs="Arial"/>
          <w:bCs/>
          <w:sz w:val="23"/>
          <w:szCs w:val="23"/>
        </w:rPr>
      </w:pPr>
      <w:r w:rsidRPr="00E44BC8">
        <w:rPr>
          <w:rFonts w:ascii="Century" w:eastAsia="Arial" w:hAnsi="Century" w:cs="Arial"/>
          <w:bCs/>
          <w:spacing w:val="-1"/>
          <w:sz w:val="23"/>
          <w:szCs w:val="23"/>
        </w:rPr>
        <w:t>Regu</w:t>
      </w:r>
      <w:r w:rsidRPr="00E44BC8">
        <w:rPr>
          <w:rFonts w:ascii="Century" w:eastAsia="Arial" w:hAnsi="Century" w:cs="Arial"/>
          <w:bCs/>
          <w:spacing w:val="1"/>
          <w:sz w:val="23"/>
          <w:szCs w:val="23"/>
        </w:rPr>
        <w:t>l</w:t>
      </w:r>
      <w:r w:rsidRPr="00E44BC8">
        <w:rPr>
          <w:rFonts w:ascii="Century" w:eastAsia="Arial" w:hAnsi="Century" w:cs="Arial"/>
          <w:bCs/>
          <w:spacing w:val="-1"/>
          <w:sz w:val="23"/>
          <w:szCs w:val="23"/>
        </w:rPr>
        <w:t>a</w:t>
      </w:r>
      <w:r w:rsidRPr="00E44BC8">
        <w:rPr>
          <w:rFonts w:ascii="Century" w:eastAsia="Arial" w:hAnsi="Century" w:cs="Arial"/>
          <w:bCs/>
          <w:sz w:val="23"/>
          <w:szCs w:val="23"/>
        </w:rPr>
        <w:t>rity</w:t>
      </w:r>
      <w:r w:rsidRPr="00E44BC8">
        <w:rPr>
          <w:rFonts w:ascii="Century" w:eastAsia="Arial" w:hAnsi="Century" w:cs="Arial"/>
          <w:bCs/>
          <w:spacing w:val="1"/>
          <w:sz w:val="23"/>
          <w:szCs w:val="23"/>
        </w:rPr>
        <w:t xml:space="preserve"> </w:t>
      </w:r>
      <w:r w:rsidRPr="00E44BC8">
        <w:rPr>
          <w:rFonts w:ascii="Century" w:eastAsia="Arial" w:hAnsi="Century" w:cs="Arial"/>
          <w:bCs/>
          <w:spacing w:val="-1"/>
          <w:sz w:val="23"/>
          <w:szCs w:val="23"/>
        </w:rPr>
        <w:t>a</w:t>
      </w:r>
      <w:r w:rsidRPr="00E44BC8">
        <w:rPr>
          <w:rFonts w:ascii="Century" w:eastAsia="Arial" w:hAnsi="Century" w:cs="Arial"/>
          <w:bCs/>
          <w:spacing w:val="1"/>
          <w:sz w:val="23"/>
          <w:szCs w:val="23"/>
        </w:rPr>
        <w:t>n</w:t>
      </w:r>
      <w:r w:rsidRPr="00E44BC8">
        <w:rPr>
          <w:rFonts w:ascii="Century" w:eastAsia="Arial" w:hAnsi="Century" w:cs="Arial"/>
          <w:bCs/>
          <w:sz w:val="23"/>
          <w:szCs w:val="23"/>
        </w:rPr>
        <w:t>d</w:t>
      </w:r>
      <w:r w:rsidRPr="00E44BC8">
        <w:rPr>
          <w:rFonts w:ascii="Century" w:eastAsia="Arial" w:hAnsi="Century" w:cs="Arial"/>
          <w:bCs/>
          <w:spacing w:val="2"/>
          <w:sz w:val="23"/>
          <w:szCs w:val="23"/>
        </w:rPr>
        <w:t xml:space="preserve"> </w:t>
      </w:r>
      <w:r w:rsidRPr="00E44BC8">
        <w:rPr>
          <w:rFonts w:ascii="Century" w:eastAsia="Arial" w:hAnsi="Century" w:cs="Arial"/>
          <w:bCs/>
          <w:spacing w:val="-3"/>
          <w:sz w:val="23"/>
          <w:szCs w:val="23"/>
        </w:rPr>
        <w:t>w</w:t>
      </w:r>
      <w:r w:rsidRPr="00E44BC8">
        <w:rPr>
          <w:rFonts w:ascii="Century" w:eastAsia="Arial" w:hAnsi="Century" w:cs="Arial"/>
          <w:bCs/>
          <w:spacing w:val="1"/>
          <w:sz w:val="23"/>
          <w:szCs w:val="23"/>
        </w:rPr>
        <w:t>h</w:t>
      </w:r>
      <w:r w:rsidRPr="00E44BC8">
        <w:rPr>
          <w:rFonts w:ascii="Century" w:eastAsia="Arial" w:hAnsi="Century" w:cs="Arial"/>
          <w:bCs/>
          <w:spacing w:val="-1"/>
          <w:sz w:val="23"/>
          <w:szCs w:val="23"/>
        </w:rPr>
        <w:t>o</w:t>
      </w:r>
      <w:r w:rsidRPr="00E44BC8">
        <w:rPr>
          <w:rFonts w:ascii="Century" w:eastAsia="Arial" w:hAnsi="Century" w:cs="Arial"/>
          <w:bCs/>
          <w:spacing w:val="1"/>
          <w:sz w:val="23"/>
          <w:szCs w:val="23"/>
        </w:rPr>
        <w:t>l</w:t>
      </w:r>
      <w:r w:rsidRPr="00E44BC8">
        <w:rPr>
          <w:rFonts w:ascii="Century" w:eastAsia="Arial" w:hAnsi="Century" w:cs="Arial"/>
          <w:bCs/>
          <w:spacing w:val="-1"/>
          <w:sz w:val="23"/>
          <w:szCs w:val="23"/>
        </w:rPr>
        <w:t>e</w:t>
      </w:r>
      <w:r w:rsidRPr="00E44BC8">
        <w:rPr>
          <w:rFonts w:ascii="Century" w:eastAsia="Arial" w:hAnsi="Century" w:cs="Arial"/>
          <w:bCs/>
          <w:spacing w:val="2"/>
          <w:sz w:val="23"/>
          <w:szCs w:val="23"/>
        </w:rPr>
        <w:t>s</w:t>
      </w:r>
      <w:r w:rsidRPr="00E44BC8">
        <w:rPr>
          <w:rFonts w:ascii="Century" w:eastAsia="Arial" w:hAnsi="Century" w:cs="Arial"/>
          <w:bCs/>
          <w:spacing w:val="-3"/>
          <w:sz w:val="23"/>
          <w:szCs w:val="23"/>
        </w:rPr>
        <w:t>o</w:t>
      </w:r>
      <w:r w:rsidRPr="00E44BC8">
        <w:rPr>
          <w:rFonts w:ascii="Century" w:eastAsia="Arial" w:hAnsi="Century" w:cs="Arial"/>
          <w:bCs/>
          <w:spacing w:val="5"/>
          <w:sz w:val="23"/>
          <w:szCs w:val="23"/>
        </w:rPr>
        <w:t>m</w:t>
      </w:r>
      <w:r w:rsidRPr="00E44BC8">
        <w:rPr>
          <w:rFonts w:ascii="Century" w:eastAsia="Arial" w:hAnsi="Century" w:cs="Arial"/>
          <w:bCs/>
          <w:spacing w:val="-1"/>
          <w:sz w:val="23"/>
          <w:szCs w:val="23"/>
        </w:rPr>
        <w:t>ene</w:t>
      </w:r>
      <w:r w:rsidRPr="00E44BC8">
        <w:rPr>
          <w:rFonts w:ascii="Century" w:eastAsia="Arial" w:hAnsi="Century" w:cs="Arial"/>
          <w:bCs/>
          <w:sz w:val="23"/>
          <w:szCs w:val="23"/>
        </w:rPr>
        <w:t>ss</w:t>
      </w:r>
      <w:r w:rsidRPr="00E44BC8">
        <w:rPr>
          <w:rFonts w:ascii="Century" w:eastAsia="Arial" w:hAnsi="Century" w:cs="Arial"/>
          <w:bCs/>
          <w:spacing w:val="1"/>
          <w:sz w:val="23"/>
          <w:szCs w:val="23"/>
        </w:rPr>
        <w:t xml:space="preserve"> </w:t>
      </w:r>
      <w:r w:rsidRPr="00E44BC8">
        <w:rPr>
          <w:rFonts w:ascii="Century" w:eastAsia="Arial" w:hAnsi="Century" w:cs="Arial"/>
          <w:bCs/>
          <w:spacing w:val="-1"/>
          <w:sz w:val="23"/>
          <w:szCs w:val="23"/>
        </w:rPr>
        <w:t>o</w:t>
      </w:r>
      <w:r w:rsidRPr="00E44BC8">
        <w:rPr>
          <w:rFonts w:ascii="Century" w:eastAsia="Arial" w:hAnsi="Century" w:cs="Arial"/>
          <w:bCs/>
          <w:sz w:val="23"/>
          <w:szCs w:val="23"/>
        </w:rPr>
        <w:t>f</w:t>
      </w:r>
      <w:r w:rsidRPr="00E44BC8">
        <w:rPr>
          <w:rFonts w:ascii="Century" w:eastAsia="Arial" w:hAnsi="Century" w:cs="Arial"/>
          <w:bCs/>
          <w:spacing w:val="1"/>
          <w:sz w:val="23"/>
          <w:szCs w:val="23"/>
        </w:rPr>
        <w:t xml:space="preserve"> </w:t>
      </w:r>
      <w:r w:rsidRPr="00E44BC8">
        <w:rPr>
          <w:rFonts w:ascii="Century" w:eastAsia="Arial" w:hAnsi="Century" w:cs="Arial"/>
          <w:bCs/>
          <w:spacing w:val="5"/>
          <w:sz w:val="23"/>
          <w:szCs w:val="23"/>
        </w:rPr>
        <w:t>m</w:t>
      </w:r>
      <w:r w:rsidRPr="00E44BC8">
        <w:rPr>
          <w:rFonts w:ascii="Century" w:eastAsia="Arial" w:hAnsi="Century" w:cs="Arial"/>
          <w:bCs/>
          <w:spacing w:val="-1"/>
          <w:sz w:val="23"/>
          <w:szCs w:val="23"/>
        </w:rPr>
        <w:t>i</w:t>
      </w:r>
      <w:r w:rsidRPr="00E44BC8">
        <w:rPr>
          <w:rFonts w:ascii="Century" w:eastAsia="Arial" w:hAnsi="Century" w:cs="Arial"/>
          <w:bCs/>
          <w:sz w:val="23"/>
          <w:szCs w:val="23"/>
        </w:rPr>
        <w:t xml:space="preserve">d - </w:t>
      </w:r>
      <w:r w:rsidRPr="00E44BC8">
        <w:rPr>
          <w:rFonts w:ascii="Century" w:eastAsia="Arial" w:hAnsi="Century" w:cs="Arial"/>
          <w:bCs/>
          <w:spacing w:val="-1"/>
          <w:sz w:val="23"/>
          <w:szCs w:val="23"/>
        </w:rPr>
        <w:t>da</w:t>
      </w:r>
      <w:r w:rsidRPr="00E44BC8">
        <w:rPr>
          <w:rFonts w:ascii="Century" w:eastAsia="Arial" w:hAnsi="Century" w:cs="Arial"/>
          <w:bCs/>
          <w:sz w:val="23"/>
          <w:szCs w:val="23"/>
        </w:rPr>
        <w:t>y</w:t>
      </w:r>
      <w:r w:rsidRPr="00E44BC8">
        <w:rPr>
          <w:rFonts w:ascii="Century" w:eastAsia="Arial" w:hAnsi="Century" w:cs="Arial"/>
          <w:bCs/>
          <w:spacing w:val="1"/>
          <w:sz w:val="23"/>
          <w:szCs w:val="23"/>
        </w:rPr>
        <w:t xml:space="preserve"> </w:t>
      </w:r>
      <w:r w:rsidRPr="00E44BC8">
        <w:rPr>
          <w:rFonts w:ascii="Century" w:eastAsia="Arial" w:hAnsi="Century" w:cs="Arial"/>
          <w:bCs/>
          <w:spacing w:val="2"/>
          <w:sz w:val="23"/>
          <w:szCs w:val="23"/>
        </w:rPr>
        <w:t>m</w:t>
      </w:r>
      <w:r w:rsidRPr="00E44BC8">
        <w:rPr>
          <w:rFonts w:ascii="Century" w:eastAsia="Arial" w:hAnsi="Century" w:cs="Arial"/>
          <w:bCs/>
          <w:spacing w:val="-1"/>
          <w:sz w:val="23"/>
          <w:szCs w:val="23"/>
        </w:rPr>
        <w:t>eal</w:t>
      </w:r>
      <w:r w:rsidRPr="00E44BC8">
        <w:rPr>
          <w:rFonts w:ascii="Century" w:eastAsia="Arial" w:hAnsi="Century" w:cs="Arial"/>
          <w:bCs/>
          <w:sz w:val="23"/>
          <w:szCs w:val="23"/>
        </w:rPr>
        <w:t>s</w:t>
      </w:r>
      <w:r w:rsidRPr="00E44BC8">
        <w:rPr>
          <w:rFonts w:ascii="Century" w:eastAsia="Arial" w:hAnsi="Century" w:cs="Arial"/>
          <w:bCs/>
          <w:spacing w:val="1"/>
          <w:sz w:val="23"/>
          <w:szCs w:val="23"/>
        </w:rPr>
        <w:t xml:space="preserve"> </w:t>
      </w:r>
      <w:r w:rsidRPr="00E44BC8">
        <w:rPr>
          <w:rFonts w:ascii="Century" w:eastAsia="Arial" w:hAnsi="Century" w:cs="Arial"/>
          <w:bCs/>
          <w:sz w:val="23"/>
          <w:szCs w:val="23"/>
        </w:rPr>
        <w:t>s</w:t>
      </w:r>
      <w:r w:rsidRPr="00E44BC8">
        <w:rPr>
          <w:rFonts w:ascii="Century" w:eastAsia="Arial" w:hAnsi="Century" w:cs="Arial"/>
          <w:bCs/>
          <w:spacing w:val="-1"/>
          <w:sz w:val="23"/>
          <w:szCs w:val="23"/>
        </w:rPr>
        <w:t>e</w:t>
      </w:r>
      <w:r w:rsidRPr="00E44BC8">
        <w:rPr>
          <w:rFonts w:ascii="Century" w:eastAsia="Arial" w:hAnsi="Century" w:cs="Arial"/>
          <w:bCs/>
          <w:sz w:val="23"/>
          <w:szCs w:val="23"/>
        </w:rPr>
        <w:t>r</w:t>
      </w:r>
      <w:r w:rsidRPr="00E44BC8">
        <w:rPr>
          <w:rFonts w:ascii="Century" w:eastAsia="Arial" w:hAnsi="Century" w:cs="Arial"/>
          <w:bCs/>
          <w:spacing w:val="-2"/>
          <w:sz w:val="23"/>
          <w:szCs w:val="23"/>
        </w:rPr>
        <w:t>v</w:t>
      </w:r>
      <w:r w:rsidRPr="00E44BC8">
        <w:rPr>
          <w:rFonts w:ascii="Century" w:eastAsia="Arial" w:hAnsi="Century" w:cs="Arial"/>
          <w:bCs/>
          <w:spacing w:val="1"/>
          <w:sz w:val="23"/>
          <w:szCs w:val="23"/>
        </w:rPr>
        <w:t>e</w:t>
      </w:r>
      <w:r w:rsidRPr="00E44BC8">
        <w:rPr>
          <w:rFonts w:ascii="Century" w:eastAsia="Arial" w:hAnsi="Century" w:cs="Arial"/>
          <w:bCs/>
          <w:sz w:val="23"/>
          <w:szCs w:val="23"/>
        </w:rPr>
        <w:t>d to</w:t>
      </w:r>
      <w:r w:rsidRPr="00E44BC8">
        <w:rPr>
          <w:rFonts w:ascii="Century" w:eastAsia="Arial" w:hAnsi="Century" w:cs="Arial"/>
          <w:bCs/>
          <w:spacing w:val="5"/>
          <w:sz w:val="23"/>
          <w:szCs w:val="23"/>
        </w:rPr>
        <w:t xml:space="preserve"> </w:t>
      </w:r>
      <w:r w:rsidRPr="00E44BC8">
        <w:rPr>
          <w:rFonts w:ascii="Century" w:eastAsia="Arial" w:hAnsi="Century" w:cs="Arial"/>
          <w:bCs/>
          <w:spacing w:val="2"/>
          <w:sz w:val="23"/>
          <w:szCs w:val="23"/>
        </w:rPr>
        <w:t>c</w:t>
      </w:r>
      <w:r w:rsidRPr="00E44BC8">
        <w:rPr>
          <w:rFonts w:ascii="Century" w:eastAsia="Arial" w:hAnsi="Century" w:cs="Arial"/>
          <w:bCs/>
          <w:spacing w:val="-1"/>
          <w:sz w:val="23"/>
          <w:szCs w:val="23"/>
        </w:rPr>
        <w:t>hi</w:t>
      </w:r>
      <w:r w:rsidRPr="00E44BC8">
        <w:rPr>
          <w:rFonts w:ascii="Century" w:eastAsia="Arial" w:hAnsi="Century" w:cs="Arial"/>
          <w:bCs/>
          <w:spacing w:val="1"/>
          <w:sz w:val="23"/>
          <w:szCs w:val="23"/>
        </w:rPr>
        <w:t>l</w:t>
      </w:r>
      <w:r w:rsidRPr="00E44BC8">
        <w:rPr>
          <w:rFonts w:ascii="Century" w:eastAsia="Arial" w:hAnsi="Century" w:cs="Arial"/>
          <w:bCs/>
          <w:spacing w:val="-1"/>
          <w:sz w:val="23"/>
          <w:szCs w:val="23"/>
        </w:rPr>
        <w:t>d</w:t>
      </w:r>
      <w:r w:rsidRPr="00E44BC8">
        <w:rPr>
          <w:rFonts w:ascii="Century" w:eastAsia="Arial" w:hAnsi="Century" w:cs="Arial"/>
          <w:bCs/>
          <w:sz w:val="23"/>
          <w:szCs w:val="23"/>
        </w:rPr>
        <w:t>r</w:t>
      </w:r>
      <w:r w:rsidRPr="00E44BC8">
        <w:rPr>
          <w:rFonts w:ascii="Century" w:eastAsia="Arial" w:hAnsi="Century" w:cs="Arial"/>
          <w:bCs/>
          <w:spacing w:val="-1"/>
          <w:sz w:val="23"/>
          <w:szCs w:val="23"/>
        </w:rPr>
        <w:t>en</w:t>
      </w:r>
      <w:r w:rsidRPr="00E44BC8">
        <w:rPr>
          <w:rFonts w:ascii="Century" w:eastAsia="Arial" w:hAnsi="Century" w:cs="Arial"/>
          <w:bCs/>
          <w:sz w:val="23"/>
          <w:szCs w:val="23"/>
        </w:rPr>
        <w:t>;</w:t>
      </w:r>
      <w:r w:rsidR="006F14A1" w:rsidRPr="00E44BC8">
        <w:rPr>
          <w:rFonts w:ascii="Century" w:eastAsia="Arial" w:hAnsi="Century" w:cs="Arial"/>
          <w:bCs/>
          <w:sz w:val="23"/>
          <w:szCs w:val="23"/>
        </w:rPr>
        <w:t xml:space="preserve"> interruptions if any and the </w:t>
      </w:r>
      <w:r w:rsidR="00F32B2E" w:rsidRPr="00E44BC8">
        <w:rPr>
          <w:rFonts w:ascii="Century" w:eastAsia="Arial" w:hAnsi="Century" w:cs="Arial"/>
          <w:bCs/>
          <w:sz w:val="23"/>
          <w:szCs w:val="23"/>
        </w:rPr>
        <w:t>r</w:t>
      </w:r>
      <w:r w:rsidR="00F32B2E" w:rsidRPr="00E44BC8">
        <w:rPr>
          <w:rFonts w:ascii="Century" w:eastAsia="Arial" w:hAnsi="Century" w:cs="Arial"/>
          <w:bCs/>
          <w:spacing w:val="-1"/>
          <w:sz w:val="23"/>
          <w:szCs w:val="23"/>
        </w:rPr>
        <w:t>ea</w:t>
      </w:r>
      <w:r w:rsidR="00F32B2E" w:rsidRPr="00E44BC8">
        <w:rPr>
          <w:rFonts w:ascii="Century" w:eastAsia="Arial" w:hAnsi="Century" w:cs="Arial"/>
          <w:bCs/>
          <w:sz w:val="23"/>
          <w:szCs w:val="23"/>
        </w:rPr>
        <w:t>s</w:t>
      </w:r>
      <w:r w:rsidR="00F32B2E" w:rsidRPr="00E44BC8">
        <w:rPr>
          <w:rFonts w:ascii="Century" w:eastAsia="Arial" w:hAnsi="Century" w:cs="Arial"/>
          <w:bCs/>
          <w:spacing w:val="1"/>
          <w:sz w:val="23"/>
          <w:szCs w:val="23"/>
        </w:rPr>
        <w:t>o</w:t>
      </w:r>
      <w:r w:rsidR="00F32B2E" w:rsidRPr="00E44BC8">
        <w:rPr>
          <w:rFonts w:ascii="Century" w:eastAsia="Arial" w:hAnsi="Century" w:cs="Arial"/>
          <w:bCs/>
          <w:spacing w:val="-1"/>
          <w:sz w:val="23"/>
          <w:szCs w:val="23"/>
        </w:rPr>
        <w:t>n</w:t>
      </w:r>
      <w:r w:rsidR="00F32B2E" w:rsidRPr="00E44BC8">
        <w:rPr>
          <w:rFonts w:ascii="Century" w:eastAsia="Arial" w:hAnsi="Century" w:cs="Arial"/>
          <w:bCs/>
          <w:sz w:val="23"/>
          <w:szCs w:val="23"/>
        </w:rPr>
        <w:t>s</w:t>
      </w:r>
      <w:r w:rsidR="00F32B2E" w:rsidRPr="00E44BC8">
        <w:rPr>
          <w:rFonts w:ascii="Century" w:eastAsia="Arial" w:hAnsi="Century" w:cs="Arial"/>
          <w:bCs/>
          <w:spacing w:val="1"/>
          <w:sz w:val="23"/>
          <w:szCs w:val="23"/>
        </w:rPr>
        <w:t xml:space="preserve"> therefore,</w:t>
      </w:r>
      <w:r w:rsidRPr="00E44BC8">
        <w:rPr>
          <w:rFonts w:ascii="Century" w:eastAsia="Arial" w:hAnsi="Century" w:cs="Arial"/>
          <w:bCs/>
          <w:sz w:val="23"/>
          <w:szCs w:val="23"/>
        </w:rPr>
        <w:t xml:space="preserve"> </w:t>
      </w:r>
      <w:r w:rsidR="008652F0" w:rsidRPr="00E44BC8">
        <w:rPr>
          <w:rFonts w:ascii="Century" w:eastAsia="Arial" w:hAnsi="Century" w:cs="Arial"/>
          <w:bCs/>
          <w:sz w:val="23"/>
          <w:szCs w:val="23"/>
        </w:rPr>
        <w:t xml:space="preserve"> problem areas</w:t>
      </w:r>
      <w:r w:rsidR="006F14A1" w:rsidRPr="00E44BC8">
        <w:rPr>
          <w:rFonts w:ascii="Century" w:eastAsia="Arial" w:hAnsi="Century" w:cs="Arial"/>
          <w:bCs/>
          <w:sz w:val="23"/>
          <w:szCs w:val="23"/>
        </w:rPr>
        <w:t xml:space="preserve"> for regular serving of meals</w:t>
      </w:r>
      <w:r w:rsidRPr="00E44BC8">
        <w:rPr>
          <w:rFonts w:ascii="Century" w:eastAsia="Arial" w:hAnsi="Century" w:cs="Arial"/>
          <w:bCs/>
          <w:spacing w:val="2"/>
          <w:sz w:val="23"/>
          <w:szCs w:val="23"/>
        </w:rPr>
        <w:t xml:space="preserve"> </w:t>
      </w:r>
      <w:r w:rsidRPr="00E44BC8">
        <w:rPr>
          <w:rFonts w:ascii="Century" w:eastAsia="Arial" w:hAnsi="Century" w:cs="Arial"/>
          <w:bCs/>
          <w:spacing w:val="-1"/>
          <w:sz w:val="23"/>
          <w:szCs w:val="23"/>
        </w:rPr>
        <w:t>an</w:t>
      </w:r>
      <w:r w:rsidRPr="00E44BC8">
        <w:rPr>
          <w:rFonts w:ascii="Century" w:eastAsia="Arial" w:hAnsi="Century" w:cs="Arial"/>
          <w:bCs/>
          <w:sz w:val="23"/>
          <w:szCs w:val="23"/>
        </w:rPr>
        <w:t xml:space="preserve">d </w:t>
      </w:r>
      <w:r w:rsidR="006F14A1" w:rsidRPr="00E44BC8">
        <w:rPr>
          <w:rFonts w:ascii="Century" w:eastAsia="Arial" w:hAnsi="Century" w:cs="Arial"/>
          <w:bCs/>
          <w:sz w:val="23"/>
          <w:szCs w:val="23"/>
        </w:rPr>
        <w:t xml:space="preserve"> action taken </w:t>
      </w:r>
      <w:r w:rsidRPr="00E44BC8">
        <w:rPr>
          <w:rFonts w:ascii="Century" w:eastAsia="Arial" w:hAnsi="Century" w:cs="Arial"/>
          <w:bCs/>
          <w:sz w:val="23"/>
          <w:szCs w:val="23"/>
        </w:rPr>
        <w:t xml:space="preserve"> to</w:t>
      </w:r>
      <w:r w:rsidRPr="00E44BC8">
        <w:rPr>
          <w:rFonts w:ascii="Century" w:eastAsia="Arial" w:hAnsi="Century" w:cs="Arial"/>
          <w:bCs/>
          <w:spacing w:val="-2"/>
          <w:sz w:val="23"/>
          <w:szCs w:val="23"/>
        </w:rPr>
        <w:t xml:space="preserve"> </w:t>
      </w:r>
      <w:r w:rsidR="006F14A1" w:rsidRPr="00E44BC8">
        <w:rPr>
          <w:rFonts w:ascii="Century" w:eastAsia="Arial" w:hAnsi="Century" w:cs="Arial"/>
          <w:bCs/>
          <w:spacing w:val="-2"/>
          <w:sz w:val="23"/>
          <w:szCs w:val="23"/>
        </w:rPr>
        <w:t xml:space="preserve">avoid  </w:t>
      </w:r>
      <w:r w:rsidRPr="00E44BC8">
        <w:rPr>
          <w:rFonts w:ascii="Century" w:eastAsia="Arial" w:hAnsi="Century" w:cs="Arial"/>
          <w:bCs/>
          <w:sz w:val="23"/>
          <w:szCs w:val="23"/>
        </w:rPr>
        <w:t xml:space="preserve"> </w:t>
      </w:r>
      <w:r w:rsidR="006F14A1" w:rsidRPr="00E44BC8">
        <w:rPr>
          <w:rFonts w:ascii="Century" w:eastAsia="Arial" w:hAnsi="Century" w:cs="Arial"/>
          <w:bCs/>
          <w:sz w:val="23"/>
          <w:szCs w:val="23"/>
        </w:rPr>
        <w:t xml:space="preserve"> Interruptions in future.</w:t>
      </w:r>
    </w:p>
    <w:p w:rsidR="00723093" w:rsidRPr="00E44BC8" w:rsidRDefault="00723093" w:rsidP="00723093">
      <w:pPr>
        <w:pStyle w:val="ListParagraph"/>
        <w:spacing w:before="240" w:after="240" w:line="276" w:lineRule="auto"/>
        <w:ind w:left="993" w:right="79" w:hanging="567"/>
        <w:jc w:val="both"/>
        <w:rPr>
          <w:rFonts w:ascii="Century" w:eastAsia="Arial" w:hAnsi="Century" w:cs="Arial"/>
          <w:bCs/>
          <w:sz w:val="23"/>
          <w:szCs w:val="23"/>
        </w:rPr>
      </w:pPr>
    </w:p>
    <w:p w:rsidR="00BA445B" w:rsidRPr="00E44BC8" w:rsidRDefault="00BA445B" w:rsidP="00BA445B">
      <w:pPr>
        <w:pStyle w:val="ListParagraph"/>
        <w:numPr>
          <w:ilvl w:val="1"/>
          <w:numId w:val="7"/>
        </w:numPr>
        <w:spacing w:before="240" w:after="240" w:line="276" w:lineRule="auto"/>
        <w:ind w:left="993" w:right="79" w:hanging="567"/>
        <w:jc w:val="both"/>
        <w:rPr>
          <w:rFonts w:ascii="Century" w:eastAsia="Arial" w:hAnsi="Century" w:cs="Arial"/>
          <w:bCs/>
          <w:spacing w:val="1"/>
          <w:sz w:val="23"/>
          <w:szCs w:val="23"/>
        </w:rPr>
      </w:pPr>
      <w:r w:rsidRPr="00E44BC8">
        <w:rPr>
          <w:rFonts w:ascii="Century" w:eastAsia="Arial" w:hAnsi="Century" w:cs="Arial"/>
          <w:bCs/>
          <w:sz w:val="23"/>
          <w:szCs w:val="23"/>
        </w:rPr>
        <w:t>S</w:t>
      </w:r>
      <w:r w:rsidRPr="00E44BC8">
        <w:rPr>
          <w:rFonts w:ascii="Century" w:eastAsia="Arial" w:hAnsi="Century" w:cs="Arial"/>
          <w:bCs/>
          <w:spacing w:val="-3"/>
          <w:sz w:val="23"/>
          <w:szCs w:val="23"/>
        </w:rPr>
        <w:t>y</w:t>
      </w:r>
      <w:r w:rsidRPr="00E44BC8">
        <w:rPr>
          <w:rFonts w:ascii="Century" w:eastAsia="Arial" w:hAnsi="Century" w:cs="Arial"/>
          <w:bCs/>
          <w:sz w:val="23"/>
          <w:szCs w:val="23"/>
        </w:rPr>
        <w:t>st</w:t>
      </w:r>
      <w:r w:rsidRPr="00E44BC8">
        <w:rPr>
          <w:rFonts w:ascii="Century" w:eastAsia="Arial" w:hAnsi="Century" w:cs="Arial"/>
          <w:bCs/>
          <w:spacing w:val="-1"/>
          <w:sz w:val="23"/>
          <w:szCs w:val="23"/>
        </w:rPr>
        <w:t>e</w:t>
      </w:r>
      <w:r w:rsidRPr="00E44BC8">
        <w:rPr>
          <w:rFonts w:ascii="Century" w:eastAsia="Arial" w:hAnsi="Century" w:cs="Arial"/>
          <w:bCs/>
          <w:sz w:val="23"/>
          <w:szCs w:val="23"/>
        </w:rPr>
        <w:t xml:space="preserve">m </w:t>
      </w:r>
      <w:r w:rsidRPr="00E44BC8">
        <w:rPr>
          <w:rFonts w:ascii="Century" w:eastAsia="Arial" w:hAnsi="Century" w:cs="Arial"/>
          <w:bCs/>
          <w:spacing w:val="3"/>
          <w:sz w:val="23"/>
          <w:szCs w:val="23"/>
        </w:rPr>
        <w:t xml:space="preserve"> f</w:t>
      </w:r>
      <w:r w:rsidRPr="00E44BC8">
        <w:rPr>
          <w:rFonts w:ascii="Century" w:eastAsia="Arial" w:hAnsi="Century" w:cs="Arial"/>
          <w:bCs/>
          <w:spacing w:val="-1"/>
          <w:sz w:val="23"/>
          <w:szCs w:val="23"/>
        </w:rPr>
        <w:t>o</w:t>
      </w:r>
      <w:r w:rsidRPr="00E44BC8">
        <w:rPr>
          <w:rFonts w:ascii="Century" w:eastAsia="Arial" w:hAnsi="Century" w:cs="Arial"/>
          <w:bCs/>
          <w:sz w:val="23"/>
          <w:szCs w:val="23"/>
        </w:rPr>
        <w:t xml:space="preserve">r </w:t>
      </w:r>
      <w:r w:rsidRPr="00E44BC8">
        <w:rPr>
          <w:rFonts w:ascii="Century" w:eastAsia="Arial" w:hAnsi="Century" w:cs="Arial"/>
          <w:bCs/>
          <w:spacing w:val="1"/>
          <w:sz w:val="23"/>
          <w:szCs w:val="23"/>
        </w:rPr>
        <w:t xml:space="preserve"> </w:t>
      </w:r>
      <w:r w:rsidRPr="00E44BC8">
        <w:rPr>
          <w:rFonts w:ascii="Century" w:eastAsia="Arial" w:hAnsi="Century" w:cs="Arial"/>
          <w:bCs/>
          <w:sz w:val="23"/>
          <w:szCs w:val="23"/>
        </w:rPr>
        <w:t>c</w:t>
      </w:r>
      <w:r w:rsidRPr="00E44BC8">
        <w:rPr>
          <w:rFonts w:ascii="Century" w:eastAsia="Arial" w:hAnsi="Century" w:cs="Arial"/>
          <w:bCs/>
          <w:spacing w:val="-1"/>
          <w:sz w:val="23"/>
          <w:szCs w:val="23"/>
        </w:rPr>
        <w:t>oo</w:t>
      </w:r>
      <w:r w:rsidRPr="00E44BC8">
        <w:rPr>
          <w:rFonts w:ascii="Century" w:eastAsia="Arial" w:hAnsi="Century" w:cs="Arial"/>
          <w:bCs/>
          <w:sz w:val="23"/>
          <w:szCs w:val="23"/>
        </w:rPr>
        <w:t>k</w:t>
      </w:r>
      <w:r w:rsidRPr="00E44BC8">
        <w:rPr>
          <w:rFonts w:ascii="Century" w:eastAsia="Arial" w:hAnsi="Century" w:cs="Arial"/>
          <w:bCs/>
          <w:spacing w:val="-1"/>
          <w:sz w:val="23"/>
          <w:szCs w:val="23"/>
        </w:rPr>
        <w:t>ing</w:t>
      </w:r>
      <w:r w:rsidRPr="00E44BC8">
        <w:rPr>
          <w:rFonts w:ascii="Century" w:eastAsia="Arial" w:hAnsi="Century" w:cs="Arial"/>
          <w:bCs/>
          <w:sz w:val="23"/>
          <w:szCs w:val="23"/>
        </w:rPr>
        <w:t xml:space="preserve">, </w:t>
      </w:r>
      <w:r w:rsidRPr="00E44BC8">
        <w:rPr>
          <w:rFonts w:ascii="Century" w:eastAsia="Arial" w:hAnsi="Century" w:cs="Arial"/>
          <w:bCs/>
          <w:spacing w:val="2"/>
          <w:sz w:val="23"/>
          <w:szCs w:val="23"/>
        </w:rPr>
        <w:t xml:space="preserve"> </w:t>
      </w:r>
      <w:r w:rsidRPr="00E44BC8">
        <w:rPr>
          <w:rFonts w:ascii="Century" w:eastAsia="Arial" w:hAnsi="Century" w:cs="Arial"/>
          <w:bCs/>
          <w:sz w:val="23"/>
          <w:szCs w:val="23"/>
        </w:rPr>
        <w:t>s</w:t>
      </w:r>
      <w:r w:rsidRPr="00E44BC8">
        <w:rPr>
          <w:rFonts w:ascii="Century" w:eastAsia="Arial" w:hAnsi="Century" w:cs="Arial"/>
          <w:bCs/>
          <w:spacing w:val="-1"/>
          <w:sz w:val="23"/>
          <w:szCs w:val="23"/>
        </w:rPr>
        <w:t>e</w:t>
      </w:r>
      <w:r w:rsidRPr="00E44BC8">
        <w:rPr>
          <w:rFonts w:ascii="Century" w:eastAsia="Arial" w:hAnsi="Century" w:cs="Arial"/>
          <w:bCs/>
          <w:sz w:val="23"/>
          <w:szCs w:val="23"/>
        </w:rPr>
        <w:t>r</w:t>
      </w:r>
      <w:r w:rsidRPr="00E44BC8">
        <w:rPr>
          <w:rFonts w:ascii="Century" w:eastAsia="Arial" w:hAnsi="Century" w:cs="Arial"/>
          <w:bCs/>
          <w:spacing w:val="-2"/>
          <w:sz w:val="23"/>
          <w:szCs w:val="23"/>
        </w:rPr>
        <w:t>v</w:t>
      </w:r>
      <w:r w:rsidRPr="00E44BC8">
        <w:rPr>
          <w:rFonts w:ascii="Century" w:eastAsia="Arial" w:hAnsi="Century" w:cs="Arial"/>
          <w:bCs/>
          <w:spacing w:val="1"/>
          <w:sz w:val="23"/>
          <w:szCs w:val="23"/>
        </w:rPr>
        <w:t>i</w:t>
      </w:r>
      <w:r w:rsidRPr="00E44BC8">
        <w:rPr>
          <w:rFonts w:ascii="Century" w:eastAsia="Arial" w:hAnsi="Century" w:cs="Arial"/>
          <w:bCs/>
          <w:spacing w:val="-1"/>
          <w:sz w:val="23"/>
          <w:szCs w:val="23"/>
        </w:rPr>
        <w:t>n</w:t>
      </w:r>
      <w:r w:rsidRPr="00E44BC8">
        <w:rPr>
          <w:rFonts w:ascii="Century" w:eastAsia="Arial" w:hAnsi="Century" w:cs="Arial"/>
          <w:bCs/>
          <w:sz w:val="23"/>
          <w:szCs w:val="23"/>
        </w:rPr>
        <w:t xml:space="preserve">g </w:t>
      </w:r>
      <w:r w:rsidRPr="00E44BC8">
        <w:rPr>
          <w:rFonts w:ascii="Century" w:eastAsia="Arial" w:hAnsi="Century" w:cs="Arial"/>
          <w:bCs/>
          <w:spacing w:val="3"/>
          <w:sz w:val="23"/>
          <w:szCs w:val="23"/>
        </w:rPr>
        <w:t xml:space="preserve"> </w:t>
      </w:r>
      <w:r w:rsidRPr="00E44BC8">
        <w:rPr>
          <w:rFonts w:ascii="Century" w:eastAsia="Arial" w:hAnsi="Century" w:cs="Arial"/>
          <w:bCs/>
          <w:spacing w:val="-1"/>
          <w:sz w:val="23"/>
          <w:szCs w:val="23"/>
        </w:rPr>
        <w:t>an</w:t>
      </w:r>
      <w:r w:rsidRPr="00E44BC8">
        <w:rPr>
          <w:rFonts w:ascii="Century" w:eastAsia="Arial" w:hAnsi="Century" w:cs="Arial"/>
          <w:bCs/>
          <w:sz w:val="23"/>
          <w:szCs w:val="23"/>
        </w:rPr>
        <w:t xml:space="preserve">d  </w:t>
      </w:r>
      <w:r w:rsidRPr="00E44BC8">
        <w:rPr>
          <w:rFonts w:ascii="Century" w:eastAsia="Arial" w:hAnsi="Century" w:cs="Arial"/>
          <w:bCs/>
          <w:spacing w:val="2"/>
          <w:sz w:val="23"/>
          <w:szCs w:val="23"/>
        </w:rPr>
        <w:t>s</w:t>
      </w:r>
      <w:r w:rsidRPr="00E44BC8">
        <w:rPr>
          <w:rFonts w:ascii="Century" w:eastAsia="Arial" w:hAnsi="Century" w:cs="Arial"/>
          <w:bCs/>
          <w:spacing w:val="-1"/>
          <w:sz w:val="23"/>
          <w:szCs w:val="23"/>
        </w:rPr>
        <w:t>upe</w:t>
      </w:r>
      <w:r w:rsidRPr="00E44BC8">
        <w:rPr>
          <w:rFonts w:ascii="Century" w:eastAsia="Arial" w:hAnsi="Century" w:cs="Arial"/>
          <w:bCs/>
          <w:spacing w:val="2"/>
          <w:sz w:val="23"/>
          <w:szCs w:val="23"/>
        </w:rPr>
        <w:t>r</w:t>
      </w:r>
      <w:r w:rsidRPr="00E44BC8">
        <w:rPr>
          <w:rFonts w:ascii="Century" w:eastAsia="Arial" w:hAnsi="Century" w:cs="Arial"/>
          <w:bCs/>
          <w:spacing w:val="-2"/>
          <w:sz w:val="23"/>
          <w:szCs w:val="23"/>
        </w:rPr>
        <w:t>v</w:t>
      </w:r>
      <w:r w:rsidRPr="00E44BC8">
        <w:rPr>
          <w:rFonts w:ascii="Century" w:eastAsia="Arial" w:hAnsi="Century" w:cs="Arial"/>
          <w:bCs/>
          <w:spacing w:val="-1"/>
          <w:sz w:val="23"/>
          <w:szCs w:val="23"/>
        </w:rPr>
        <w:t>i</w:t>
      </w:r>
      <w:r w:rsidRPr="00E44BC8">
        <w:rPr>
          <w:rFonts w:ascii="Century" w:eastAsia="Arial" w:hAnsi="Century" w:cs="Arial"/>
          <w:bCs/>
          <w:spacing w:val="2"/>
          <w:sz w:val="23"/>
          <w:szCs w:val="23"/>
        </w:rPr>
        <w:t>s</w:t>
      </w:r>
      <w:r w:rsidRPr="00E44BC8">
        <w:rPr>
          <w:rFonts w:ascii="Century" w:eastAsia="Arial" w:hAnsi="Century" w:cs="Arial"/>
          <w:bCs/>
          <w:spacing w:val="-1"/>
          <w:sz w:val="23"/>
          <w:szCs w:val="23"/>
        </w:rPr>
        <w:t>in</w:t>
      </w:r>
      <w:r w:rsidRPr="00E44BC8">
        <w:rPr>
          <w:rFonts w:ascii="Century" w:eastAsia="Arial" w:hAnsi="Century" w:cs="Arial"/>
          <w:bCs/>
          <w:sz w:val="23"/>
          <w:szCs w:val="23"/>
        </w:rPr>
        <w:t xml:space="preserve">g  </w:t>
      </w:r>
      <w:r w:rsidRPr="00E44BC8">
        <w:rPr>
          <w:rFonts w:ascii="Century" w:eastAsia="Arial" w:hAnsi="Century" w:cs="Arial"/>
          <w:bCs/>
          <w:spacing w:val="5"/>
          <w:sz w:val="23"/>
          <w:szCs w:val="23"/>
        </w:rPr>
        <w:t>m</w:t>
      </w:r>
      <w:r w:rsidRPr="00E44BC8">
        <w:rPr>
          <w:rFonts w:ascii="Century" w:eastAsia="Arial" w:hAnsi="Century" w:cs="Arial"/>
          <w:bCs/>
          <w:spacing w:val="-1"/>
          <w:sz w:val="23"/>
          <w:szCs w:val="23"/>
        </w:rPr>
        <w:t>i</w:t>
      </w:r>
      <w:r w:rsidRPr="00E44BC8">
        <w:rPr>
          <w:rFonts w:ascii="Century" w:eastAsia="Arial" w:hAnsi="Century" w:cs="Arial"/>
          <w:bCs/>
          <w:sz w:val="23"/>
          <w:szCs w:val="23"/>
        </w:rPr>
        <w:t>d-d</w:t>
      </w:r>
      <w:r w:rsidRPr="00E44BC8">
        <w:rPr>
          <w:rFonts w:ascii="Century" w:eastAsia="Arial" w:hAnsi="Century" w:cs="Arial"/>
          <w:bCs/>
          <w:spacing w:val="-1"/>
          <w:sz w:val="23"/>
          <w:szCs w:val="23"/>
        </w:rPr>
        <w:t>ay</w:t>
      </w:r>
      <w:r w:rsidRPr="00E44BC8">
        <w:rPr>
          <w:rFonts w:ascii="Century" w:eastAsia="Arial" w:hAnsi="Century" w:cs="Arial"/>
          <w:bCs/>
          <w:sz w:val="23"/>
          <w:szCs w:val="23"/>
        </w:rPr>
        <w:t xml:space="preserve"> </w:t>
      </w:r>
      <w:r w:rsidRPr="00E44BC8">
        <w:rPr>
          <w:rFonts w:ascii="Century" w:eastAsia="Arial" w:hAnsi="Century" w:cs="Arial"/>
          <w:bCs/>
          <w:spacing w:val="1"/>
          <w:sz w:val="23"/>
          <w:szCs w:val="23"/>
        </w:rPr>
        <w:t xml:space="preserve"> </w:t>
      </w:r>
      <w:r w:rsidRPr="00E44BC8">
        <w:rPr>
          <w:rFonts w:ascii="Century" w:eastAsia="Arial" w:hAnsi="Century" w:cs="Arial"/>
          <w:bCs/>
          <w:spacing w:val="5"/>
          <w:sz w:val="23"/>
          <w:szCs w:val="23"/>
        </w:rPr>
        <w:t>m</w:t>
      </w:r>
      <w:r w:rsidRPr="00E44BC8">
        <w:rPr>
          <w:rFonts w:ascii="Century" w:eastAsia="Arial" w:hAnsi="Century" w:cs="Arial"/>
          <w:bCs/>
          <w:spacing w:val="-1"/>
          <w:sz w:val="23"/>
          <w:szCs w:val="23"/>
        </w:rPr>
        <w:t>eal</w:t>
      </w:r>
      <w:r w:rsidRPr="00E44BC8">
        <w:rPr>
          <w:rFonts w:ascii="Century" w:eastAsia="Arial" w:hAnsi="Century" w:cs="Arial"/>
          <w:bCs/>
          <w:sz w:val="23"/>
          <w:szCs w:val="23"/>
        </w:rPr>
        <w:t xml:space="preserve">s </w:t>
      </w:r>
      <w:r w:rsidRPr="00E44BC8">
        <w:rPr>
          <w:rFonts w:ascii="Century" w:eastAsia="Arial" w:hAnsi="Century" w:cs="Arial"/>
          <w:bCs/>
          <w:spacing w:val="1"/>
          <w:sz w:val="23"/>
          <w:szCs w:val="23"/>
        </w:rPr>
        <w:t xml:space="preserve"> </w:t>
      </w:r>
      <w:r w:rsidRPr="00E44BC8">
        <w:rPr>
          <w:rFonts w:ascii="Century" w:eastAsia="Arial" w:hAnsi="Century" w:cs="Arial"/>
          <w:bCs/>
          <w:spacing w:val="-1"/>
          <w:sz w:val="23"/>
          <w:szCs w:val="23"/>
        </w:rPr>
        <w:t>i</w:t>
      </w:r>
      <w:r w:rsidRPr="00E44BC8">
        <w:rPr>
          <w:rFonts w:ascii="Century" w:eastAsia="Arial" w:hAnsi="Century" w:cs="Arial"/>
          <w:bCs/>
          <w:sz w:val="23"/>
          <w:szCs w:val="23"/>
        </w:rPr>
        <w:t>n  t</w:t>
      </w:r>
      <w:r w:rsidRPr="00E44BC8">
        <w:rPr>
          <w:rFonts w:ascii="Century" w:eastAsia="Arial" w:hAnsi="Century" w:cs="Arial"/>
          <w:bCs/>
          <w:spacing w:val="-1"/>
          <w:sz w:val="23"/>
          <w:szCs w:val="23"/>
        </w:rPr>
        <w:t>h</w:t>
      </w:r>
      <w:r w:rsidRPr="00E44BC8">
        <w:rPr>
          <w:rFonts w:ascii="Century" w:eastAsia="Arial" w:hAnsi="Century" w:cs="Arial"/>
          <w:bCs/>
          <w:sz w:val="23"/>
          <w:szCs w:val="23"/>
        </w:rPr>
        <w:t>e  sc</w:t>
      </w:r>
      <w:r w:rsidRPr="00E44BC8">
        <w:rPr>
          <w:rFonts w:ascii="Century" w:eastAsia="Arial" w:hAnsi="Century" w:cs="Arial"/>
          <w:bCs/>
          <w:spacing w:val="-1"/>
          <w:sz w:val="23"/>
          <w:szCs w:val="23"/>
        </w:rPr>
        <w:t>ho</w:t>
      </w:r>
      <w:r w:rsidRPr="00E44BC8">
        <w:rPr>
          <w:rFonts w:ascii="Century" w:eastAsia="Arial" w:hAnsi="Century" w:cs="Arial"/>
          <w:bCs/>
          <w:spacing w:val="1"/>
          <w:sz w:val="23"/>
          <w:szCs w:val="23"/>
        </w:rPr>
        <w:t>o</w:t>
      </w:r>
      <w:r w:rsidRPr="00E44BC8">
        <w:rPr>
          <w:rFonts w:ascii="Century" w:eastAsia="Arial" w:hAnsi="Century" w:cs="Arial"/>
          <w:bCs/>
          <w:sz w:val="23"/>
          <w:szCs w:val="23"/>
        </w:rPr>
        <w:t xml:space="preserve">ls </w:t>
      </w:r>
      <w:r w:rsidRPr="00E44BC8">
        <w:rPr>
          <w:rFonts w:ascii="Century" w:eastAsia="Arial" w:hAnsi="Century" w:cs="Arial"/>
          <w:bCs/>
          <w:spacing w:val="8"/>
          <w:sz w:val="23"/>
          <w:szCs w:val="23"/>
        </w:rPr>
        <w:t xml:space="preserve"> </w:t>
      </w:r>
    </w:p>
    <w:p w:rsidR="00BA445B" w:rsidRPr="00E44BC8" w:rsidRDefault="00BA445B" w:rsidP="00A530A6">
      <w:pPr>
        <w:pStyle w:val="ListParagraph"/>
        <w:spacing w:before="240" w:after="240" w:line="276" w:lineRule="auto"/>
        <w:ind w:left="993" w:right="79"/>
        <w:jc w:val="both"/>
        <w:rPr>
          <w:rFonts w:ascii="Century" w:eastAsia="Arial" w:hAnsi="Century" w:cs="Arial"/>
          <w:bCs/>
          <w:spacing w:val="1"/>
          <w:sz w:val="23"/>
          <w:szCs w:val="23"/>
        </w:rPr>
      </w:pPr>
    </w:p>
    <w:p w:rsidR="00723093" w:rsidRPr="00E44BC8" w:rsidRDefault="00723093" w:rsidP="00723093">
      <w:pPr>
        <w:pStyle w:val="ListParagraph"/>
        <w:numPr>
          <w:ilvl w:val="1"/>
          <w:numId w:val="7"/>
        </w:numPr>
        <w:spacing w:before="240" w:after="240" w:line="276" w:lineRule="auto"/>
        <w:ind w:left="993" w:right="79" w:hanging="567"/>
        <w:jc w:val="both"/>
        <w:rPr>
          <w:rFonts w:ascii="Century" w:eastAsia="Arial" w:hAnsi="Century" w:cs="Arial"/>
          <w:bCs/>
          <w:spacing w:val="1"/>
          <w:sz w:val="23"/>
          <w:szCs w:val="23"/>
        </w:rPr>
      </w:pPr>
      <w:r w:rsidRPr="00E44BC8">
        <w:rPr>
          <w:rFonts w:ascii="Century" w:eastAsia="Arial" w:hAnsi="Century" w:cs="Arial"/>
          <w:bCs/>
          <w:spacing w:val="1"/>
          <w:sz w:val="23"/>
          <w:szCs w:val="23"/>
        </w:rPr>
        <w:t xml:space="preserve">Details about weekly Menu. </w:t>
      </w:r>
    </w:p>
    <w:p w:rsidR="00723093" w:rsidRPr="00E44BC8" w:rsidRDefault="00723093" w:rsidP="00723093">
      <w:pPr>
        <w:pStyle w:val="ListParagraph"/>
        <w:rPr>
          <w:rFonts w:ascii="Century" w:eastAsia="Arial" w:hAnsi="Century" w:cs="Arial"/>
          <w:bCs/>
          <w:spacing w:val="1"/>
          <w:sz w:val="23"/>
          <w:szCs w:val="23"/>
        </w:rPr>
      </w:pPr>
    </w:p>
    <w:p w:rsidR="00723093" w:rsidRPr="00E44BC8" w:rsidRDefault="00723093" w:rsidP="00723093">
      <w:pPr>
        <w:pStyle w:val="ListParagraph"/>
        <w:numPr>
          <w:ilvl w:val="2"/>
          <w:numId w:val="7"/>
        </w:numPr>
        <w:spacing w:before="240" w:after="240" w:line="276" w:lineRule="auto"/>
        <w:ind w:left="1701" w:right="79"/>
        <w:jc w:val="both"/>
        <w:rPr>
          <w:rFonts w:ascii="Century" w:eastAsia="Arial" w:hAnsi="Century" w:cs="Arial"/>
          <w:bCs/>
          <w:spacing w:val="1"/>
          <w:sz w:val="23"/>
          <w:szCs w:val="23"/>
        </w:rPr>
      </w:pPr>
      <w:r w:rsidRPr="00E44BC8">
        <w:rPr>
          <w:rFonts w:ascii="Century" w:eastAsia="Arial" w:hAnsi="Century" w:cs="Arial"/>
          <w:bCs/>
          <w:spacing w:val="1"/>
          <w:sz w:val="23"/>
          <w:szCs w:val="23"/>
        </w:rPr>
        <w:t>Weekly Menu – Day wise</w:t>
      </w:r>
    </w:p>
    <w:p w:rsidR="00723093" w:rsidRPr="00E44BC8" w:rsidRDefault="00723093" w:rsidP="00723093">
      <w:pPr>
        <w:pStyle w:val="ListParagraph"/>
        <w:numPr>
          <w:ilvl w:val="2"/>
          <w:numId w:val="7"/>
        </w:numPr>
        <w:spacing w:before="240" w:after="240" w:line="276" w:lineRule="auto"/>
        <w:ind w:left="1701" w:right="79"/>
        <w:jc w:val="both"/>
        <w:rPr>
          <w:rFonts w:ascii="Century" w:eastAsia="Arial" w:hAnsi="Century" w:cs="Arial"/>
          <w:bCs/>
          <w:spacing w:val="1"/>
          <w:sz w:val="23"/>
          <w:szCs w:val="23"/>
        </w:rPr>
      </w:pPr>
      <w:r w:rsidRPr="00E44BC8">
        <w:rPr>
          <w:rFonts w:ascii="Century" w:eastAsia="Arial" w:hAnsi="Century" w:cs="Arial"/>
          <w:bCs/>
          <w:spacing w:val="1"/>
          <w:sz w:val="23"/>
          <w:szCs w:val="23"/>
        </w:rPr>
        <w:t>Additional Food items provided (fruits/milk/any other items), if any</w:t>
      </w:r>
      <w:r w:rsidR="006F14A1" w:rsidRPr="00E44BC8">
        <w:rPr>
          <w:rFonts w:ascii="Century" w:eastAsia="Arial" w:hAnsi="Century" w:cs="Arial"/>
          <w:bCs/>
          <w:spacing w:val="1"/>
          <w:sz w:val="23"/>
          <w:szCs w:val="23"/>
        </w:rPr>
        <w:t xml:space="preserve"> from State/UT resources. Frequency of their serving </w:t>
      </w:r>
      <w:r w:rsidR="00625903" w:rsidRPr="00E44BC8">
        <w:rPr>
          <w:rFonts w:ascii="Century" w:eastAsia="Arial" w:hAnsi="Century" w:cs="Arial"/>
          <w:bCs/>
          <w:spacing w:val="1"/>
          <w:sz w:val="23"/>
          <w:szCs w:val="23"/>
        </w:rPr>
        <w:t>along with</w:t>
      </w:r>
      <w:r w:rsidR="006F14A1" w:rsidRPr="00E44BC8">
        <w:rPr>
          <w:rFonts w:ascii="Century" w:eastAsia="Arial" w:hAnsi="Century" w:cs="Arial"/>
          <w:bCs/>
          <w:spacing w:val="1"/>
          <w:sz w:val="23"/>
          <w:szCs w:val="23"/>
        </w:rPr>
        <w:t xml:space="preserve"> per unit cost per day.</w:t>
      </w:r>
    </w:p>
    <w:p w:rsidR="00723093" w:rsidRPr="00E44BC8" w:rsidRDefault="00B579E2" w:rsidP="00723093">
      <w:pPr>
        <w:pStyle w:val="ListParagraph"/>
        <w:numPr>
          <w:ilvl w:val="2"/>
          <w:numId w:val="7"/>
        </w:numPr>
        <w:spacing w:before="240" w:after="240" w:line="276" w:lineRule="auto"/>
        <w:ind w:left="1701" w:right="79"/>
        <w:jc w:val="both"/>
        <w:rPr>
          <w:rFonts w:ascii="Century" w:eastAsia="Arial" w:hAnsi="Century" w:cs="Arial"/>
          <w:bCs/>
          <w:spacing w:val="1"/>
          <w:sz w:val="23"/>
          <w:szCs w:val="23"/>
        </w:rPr>
      </w:pPr>
      <w:r w:rsidRPr="00E44BC8">
        <w:rPr>
          <w:rFonts w:ascii="Century" w:eastAsia="Arial" w:hAnsi="Century" w:cs="Arial"/>
          <w:bCs/>
          <w:spacing w:val="1"/>
          <w:sz w:val="23"/>
          <w:szCs w:val="23"/>
        </w:rPr>
        <w:t>Usage of Double Fortified Salt and</w:t>
      </w:r>
      <w:r w:rsidR="00625903" w:rsidRPr="00E44BC8">
        <w:rPr>
          <w:rFonts w:ascii="Century" w:eastAsia="Arial" w:hAnsi="Century" w:cs="Arial"/>
          <w:bCs/>
          <w:spacing w:val="1"/>
          <w:sz w:val="23"/>
          <w:szCs w:val="23"/>
        </w:rPr>
        <w:t xml:space="preserve"> </w:t>
      </w:r>
      <w:r w:rsidRPr="00E44BC8">
        <w:rPr>
          <w:rFonts w:ascii="Century" w:eastAsia="Arial" w:hAnsi="Century" w:cs="Arial"/>
          <w:bCs/>
          <w:spacing w:val="1"/>
          <w:sz w:val="23"/>
          <w:szCs w:val="23"/>
        </w:rPr>
        <w:t>Fortified Edible O</w:t>
      </w:r>
      <w:r w:rsidR="00625903" w:rsidRPr="00E44BC8">
        <w:rPr>
          <w:rFonts w:ascii="Century" w:eastAsia="Arial" w:hAnsi="Century" w:cs="Arial"/>
          <w:bCs/>
          <w:spacing w:val="1"/>
          <w:sz w:val="23"/>
          <w:szCs w:val="23"/>
        </w:rPr>
        <w:t>il</w:t>
      </w:r>
      <w:r w:rsidRPr="00E44BC8">
        <w:rPr>
          <w:rFonts w:ascii="Century" w:eastAsia="Arial" w:hAnsi="Century" w:cs="Arial"/>
          <w:bCs/>
          <w:spacing w:val="1"/>
          <w:sz w:val="23"/>
          <w:szCs w:val="23"/>
        </w:rPr>
        <w:t>; their a</w:t>
      </w:r>
      <w:r w:rsidR="00CE5B95" w:rsidRPr="00E44BC8">
        <w:rPr>
          <w:rFonts w:ascii="Century" w:eastAsia="Arial" w:hAnsi="Century" w:cs="Arial"/>
          <w:bCs/>
          <w:spacing w:val="1"/>
          <w:sz w:val="23"/>
          <w:szCs w:val="23"/>
        </w:rPr>
        <w:t xml:space="preserve">vailability </w:t>
      </w:r>
      <w:r w:rsidRPr="00E44BC8">
        <w:rPr>
          <w:rFonts w:ascii="Century" w:eastAsia="Arial" w:hAnsi="Century" w:cs="Arial"/>
          <w:bCs/>
          <w:spacing w:val="1"/>
          <w:sz w:val="23"/>
          <w:szCs w:val="23"/>
        </w:rPr>
        <w:t xml:space="preserve">and </w:t>
      </w:r>
      <w:r w:rsidR="00CE5B95" w:rsidRPr="00E44BC8">
        <w:rPr>
          <w:rFonts w:ascii="Century" w:eastAsia="Arial" w:hAnsi="Century" w:cs="Arial"/>
          <w:bCs/>
          <w:spacing w:val="1"/>
          <w:sz w:val="23"/>
          <w:szCs w:val="23"/>
        </w:rPr>
        <w:t>constraints</w:t>
      </w:r>
      <w:r w:rsidRPr="00E44BC8">
        <w:rPr>
          <w:rFonts w:ascii="Century" w:eastAsia="Arial" w:hAnsi="Century" w:cs="Arial"/>
          <w:bCs/>
          <w:spacing w:val="1"/>
          <w:sz w:val="23"/>
          <w:szCs w:val="23"/>
        </w:rPr>
        <w:t>, if any, for procuring these items.</w:t>
      </w:r>
    </w:p>
    <w:p w:rsidR="00723093" w:rsidRPr="00E44BC8" w:rsidRDefault="00723093" w:rsidP="00723093">
      <w:pPr>
        <w:pStyle w:val="ListParagraph"/>
        <w:numPr>
          <w:ilvl w:val="2"/>
          <w:numId w:val="7"/>
        </w:numPr>
        <w:spacing w:before="240" w:after="240" w:line="276" w:lineRule="auto"/>
        <w:ind w:left="1701" w:right="79"/>
        <w:jc w:val="both"/>
        <w:rPr>
          <w:rFonts w:ascii="Century" w:eastAsia="Arial" w:hAnsi="Century" w:cs="Arial"/>
          <w:bCs/>
          <w:spacing w:val="1"/>
          <w:sz w:val="23"/>
          <w:szCs w:val="23"/>
        </w:rPr>
      </w:pPr>
      <w:r w:rsidRPr="00E44BC8">
        <w:rPr>
          <w:rFonts w:ascii="Century" w:eastAsia="Arial" w:hAnsi="Century" w:cs="Arial"/>
          <w:bCs/>
          <w:spacing w:val="1"/>
          <w:sz w:val="23"/>
          <w:szCs w:val="23"/>
        </w:rPr>
        <w:t>At what level menu is being decided / fixed,</w:t>
      </w:r>
    </w:p>
    <w:p w:rsidR="00723093" w:rsidRPr="00E44BC8" w:rsidRDefault="00723093" w:rsidP="00723093">
      <w:pPr>
        <w:pStyle w:val="ListParagraph"/>
        <w:numPr>
          <w:ilvl w:val="2"/>
          <w:numId w:val="7"/>
        </w:numPr>
        <w:spacing w:before="240" w:after="240" w:line="276" w:lineRule="auto"/>
        <w:ind w:left="1701" w:right="79"/>
        <w:jc w:val="both"/>
        <w:rPr>
          <w:rFonts w:ascii="Century" w:eastAsia="Arial" w:hAnsi="Century" w:cs="Arial"/>
          <w:bCs/>
          <w:spacing w:val="1"/>
          <w:sz w:val="23"/>
          <w:szCs w:val="23"/>
        </w:rPr>
      </w:pPr>
      <w:r w:rsidRPr="00E44BC8">
        <w:rPr>
          <w:rFonts w:ascii="Century" w:eastAsia="Arial" w:hAnsi="Century" w:cs="Arial"/>
          <w:bCs/>
          <w:spacing w:val="1"/>
          <w:sz w:val="23"/>
          <w:szCs w:val="23"/>
        </w:rPr>
        <w:t>Provision of local</w:t>
      </w:r>
      <w:r w:rsidR="00DE6128" w:rsidRPr="00E44BC8">
        <w:rPr>
          <w:rFonts w:ascii="Century" w:eastAsia="Arial" w:hAnsi="Century" w:cs="Arial"/>
          <w:bCs/>
          <w:spacing w:val="1"/>
          <w:sz w:val="23"/>
          <w:szCs w:val="23"/>
        </w:rPr>
        <w:t xml:space="preserve"> </w:t>
      </w:r>
      <w:r w:rsidRPr="00E44BC8">
        <w:rPr>
          <w:rFonts w:ascii="Century" w:eastAsia="Arial" w:hAnsi="Century" w:cs="Arial"/>
          <w:bCs/>
          <w:spacing w:val="1"/>
          <w:sz w:val="23"/>
          <w:szCs w:val="23"/>
        </w:rPr>
        <w:t>variation in the menu,</w:t>
      </w:r>
      <w:r w:rsidR="006F14A1" w:rsidRPr="00E44BC8">
        <w:rPr>
          <w:rFonts w:ascii="Century" w:eastAsia="Arial" w:hAnsi="Century" w:cs="Arial"/>
          <w:bCs/>
          <w:spacing w:val="1"/>
          <w:sz w:val="23"/>
          <w:szCs w:val="23"/>
        </w:rPr>
        <w:t xml:space="preserve"> Inclusion of locally available ingredients</w:t>
      </w:r>
      <w:r w:rsidR="000C0DFB" w:rsidRPr="00E44BC8">
        <w:rPr>
          <w:rFonts w:ascii="Century" w:eastAsia="Arial" w:hAnsi="Century" w:cs="Arial"/>
          <w:bCs/>
          <w:spacing w:val="1"/>
          <w:sz w:val="23"/>
          <w:szCs w:val="23"/>
        </w:rPr>
        <w:t>/items</w:t>
      </w:r>
      <w:r w:rsidR="006F14A1" w:rsidRPr="00E44BC8">
        <w:rPr>
          <w:rFonts w:ascii="Century" w:eastAsia="Arial" w:hAnsi="Century" w:cs="Arial"/>
          <w:bCs/>
          <w:spacing w:val="1"/>
          <w:sz w:val="23"/>
          <w:szCs w:val="23"/>
        </w:rPr>
        <w:t xml:space="preserve"> in the menu</w:t>
      </w:r>
      <w:r w:rsidR="000C0DFB" w:rsidRPr="00E44BC8">
        <w:rPr>
          <w:rFonts w:ascii="Century" w:eastAsia="Arial" w:hAnsi="Century" w:cs="Arial"/>
          <w:bCs/>
          <w:spacing w:val="1"/>
          <w:sz w:val="23"/>
          <w:szCs w:val="23"/>
        </w:rPr>
        <w:t xml:space="preserve"> as per the liking/taste of the children</w:t>
      </w:r>
    </w:p>
    <w:p w:rsidR="00723093" w:rsidRPr="00E44BC8" w:rsidRDefault="00723093" w:rsidP="00723093">
      <w:pPr>
        <w:pStyle w:val="ListParagraph"/>
        <w:numPr>
          <w:ilvl w:val="2"/>
          <w:numId w:val="7"/>
        </w:numPr>
        <w:spacing w:before="240" w:after="240" w:line="276" w:lineRule="auto"/>
        <w:ind w:left="1701" w:right="79"/>
        <w:jc w:val="both"/>
        <w:rPr>
          <w:rFonts w:ascii="Century" w:eastAsia="Arial" w:hAnsi="Century" w:cs="Arial"/>
          <w:bCs/>
          <w:spacing w:val="1"/>
          <w:sz w:val="23"/>
          <w:szCs w:val="23"/>
        </w:rPr>
      </w:pPr>
      <w:r w:rsidRPr="00E44BC8">
        <w:rPr>
          <w:rFonts w:ascii="Century" w:eastAsia="Arial" w:hAnsi="Century" w:cs="Arial"/>
          <w:bCs/>
          <w:spacing w:val="1"/>
          <w:sz w:val="23"/>
          <w:szCs w:val="23"/>
        </w:rPr>
        <w:t>Tim</w:t>
      </w:r>
      <w:r w:rsidR="000C0DFB" w:rsidRPr="00E44BC8">
        <w:rPr>
          <w:rFonts w:ascii="Century" w:eastAsia="Arial" w:hAnsi="Century" w:cs="Arial"/>
          <w:bCs/>
          <w:spacing w:val="1"/>
          <w:sz w:val="23"/>
          <w:szCs w:val="23"/>
        </w:rPr>
        <w:t>e of</w:t>
      </w:r>
      <w:r w:rsidRPr="00E44BC8">
        <w:rPr>
          <w:rFonts w:ascii="Century" w:eastAsia="Arial" w:hAnsi="Century" w:cs="Arial"/>
          <w:bCs/>
          <w:spacing w:val="1"/>
          <w:sz w:val="23"/>
          <w:szCs w:val="23"/>
        </w:rPr>
        <w:t xml:space="preserve"> serving   </w:t>
      </w:r>
      <w:r w:rsidR="00625903" w:rsidRPr="00E44BC8">
        <w:rPr>
          <w:rFonts w:ascii="Century" w:eastAsia="Arial" w:hAnsi="Century" w:cs="Arial"/>
          <w:bCs/>
          <w:spacing w:val="1"/>
          <w:sz w:val="23"/>
          <w:szCs w:val="23"/>
        </w:rPr>
        <w:t xml:space="preserve">meal. </w:t>
      </w:r>
    </w:p>
    <w:p w:rsidR="00723093" w:rsidRPr="00E44BC8" w:rsidRDefault="00723093" w:rsidP="00723093">
      <w:pPr>
        <w:pStyle w:val="ListParagraph"/>
        <w:ind w:left="993" w:hanging="567"/>
        <w:rPr>
          <w:rFonts w:ascii="Century" w:eastAsia="Arial" w:hAnsi="Century" w:cs="Arial"/>
          <w:bCs/>
          <w:spacing w:val="1"/>
          <w:sz w:val="23"/>
          <w:szCs w:val="23"/>
        </w:rPr>
      </w:pPr>
    </w:p>
    <w:p w:rsidR="00BA445B" w:rsidRPr="00E44BC8" w:rsidRDefault="00BA445B" w:rsidP="00BA445B">
      <w:pPr>
        <w:pStyle w:val="ListParagraph"/>
        <w:numPr>
          <w:ilvl w:val="1"/>
          <w:numId w:val="7"/>
        </w:numPr>
        <w:spacing w:before="240" w:after="240" w:line="276" w:lineRule="auto"/>
        <w:ind w:left="993" w:right="79" w:hanging="567"/>
        <w:jc w:val="both"/>
        <w:rPr>
          <w:rFonts w:ascii="Century" w:eastAsia="Arial" w:hAnsi="Century" w:cs="Arial"/>
          <w:bCs/>
          <w:spacing w:val="1"/>
          <w:sz w:val="23"/>
          <w:szCs w:val="23"/>
        </w:rPr>
      </w:pPr>
      <w:r w:rsidRPr="00E44BC8">
        <w:rPr>
          <w:rFonts w:ascii="Century" w:eastAsia="Arial" w:hAnsi="Century" w:cs="Arial"/>
          <w:bCs/>
          <w:sz w:val="23"/>
          <w:szCs w:val="23"/>
        </w:rPr>
        <w:t>Fund Flow Mechanism - S</w:t>
      </w:r>
      <w:r w:rsidRPr="00E44BC8">
        <w:rPr>
          <w:rFonts w:ascii="Century" w:eastAsia="Arial" w:hAnsi="Century" w:cs="Arial"/>
          <w:bCs/>
          <w:spacing w:val="-3"/>
          <w:sz w:val="23"/>
          <w:szCs w:val="23"/>
        </w:rPr>
        <w:t>y</w:t>
      </w:r>
      <w:r w:rsidRPr="00E44BC8">
        <w:rPr>
          <w:rFonts w:ascii="Century" w:eastAsia="Arial" w:hAnsi="Century" w:cs="Arial"/>
          <w:bCs/>
          <w:sz w:val="23"/>
          <w:szCs w:val="23"/>
        </w:rPr>
        <w:t>st</w:t>
      </w:r>
      <w:r w:rsidRPr="00E44BC8">
        <w:rPr>
          <w:rFonts w:ascii="Century" w:eastAsia="Arial" w:hAnsi="Century" w:cs="Arial"/>
          <w:bCs/>
          <w:spacing w:val="-1"/>
          <w:sz w:val="23"/>
          <w:szCs w:val="23"/>
        </w:rPr>
        <w:t>e</w:t>
      </w:r>
      <w:r w:rsidRPr="00E44BC8">
        <w:rPr>
          <w:rFonts w:ascii="Century" w:eastAsia="Arial" w:hAnsi="Century" w:cs="Arial"/>
          <w:bCs/>
          <w:sz w:val="23"/>
          <w:szCs w:val="23"/>
        </w:rPr>
        <w:t>m</w:t>
      </w:r>
      <w:r w:rsidRPr="00E44BC8">
        <w:rPr>
          <w:rFonts w:ascii="Century" w:eastAsia="Arial" w:hAnsi="Century" w:cs="Arial"/>
          <w:bCs/>
          <w:spacing w:val="3"/>
          <w:sz w:val="23"/>
          <w:szCs w:val="23"/>
        </w:rPr>
        <w:t xml:space="preserve"> f</w:t>
      </w:r>
      <w:r w:rsidRPr="00E44BC8">
        <w:rPr>
          <w:rFonts w:ascii="Century" w:eastAsia="Arial" w:hAnsi="Century" w:cs="Arial"/>
          <w:bCs/>
          <w:spacing w:val="-1"/>
          <w:sz w:val="23"/>
          <w:szCs w:val="23"/>
        </w:rPr>
        <w:t>o</w:t>
      </w:r>
      <w:r w:rsidRPr="00E44BC8">
        <w:rPr>
          <w:rFonts w:ascii="Century" w:eastAsia="Arial" w:hAnsi="Century" w:cs="Arial"/>
          <w:bCs/>
          <w:sz w:val="23"/>
          <w:szCs w:val="23"/>
        </w:rPr>
        <w:t>r</w:t>
      </w:r>
      <w:r w:rsidRPr="00E44BC8">
        <w:rPr>
          <w:rFonts w:ascii="Century" w:eastAsia="Arial" w:hAnsi="Century" w:cs="Arial"/>
          <w:bCs/>
          <w:spacing w:val="1"/>
          <w:sz w:val="23"/>
          <w:szCs w:val="23"/>
        </w:rPr>
        <w:t xml:space="preserve"> </w:t>
      </w:r>
      <w:r w:rsidRPr="00E44BC8">
        <w:rPr>
          <w:rFonts w:ascii="Century" w:eastAsia="Arial" w:hAnsi="Century" w:cs="Arial"/>
          <w:bCs/>
          <w:sz w:val="23"/>
          <w:szCs w:val="23"/>
        </w:rPr>
        <w:t>r</w:t>
      </w:r>
      <w:r w:rsidRPr="00E44BC8">
        <w:rPr>
          <w:rFonts w:ascii="Century" w:eastAsia="Arial" w:hAnsi="Century" w:cs="Arial"/>
          <w:bCs/>
          <w:spacing w:val="-1"/>
          <w:sz w:val="23"/>
          <w:szCs w:val="23"/>
        </w:rPr>
        <w:t>elea</w:t>
      </w:r>
      <w:r w:rsidRPr="00E44BC8">
        <w:rPr>
          <w:rFonts w:ascii="Century" w:eastAsia="Arial" w:hAnsi="Century" w:cs="Arial"/>
          <w:bCs/>
          <w:sz w:val="23"/>
          <w:szCs w:val="23"/>
        </w:rPr>
        <w:t>se</w:t>
      </w:r>
      <w:r w:rsidRPr="00E44BC8">
        <w:rPr>
          <w:rFonts w:ascii="Century" w:eastAsia="Arial" w:hAnsi="Century" w:cs="Arial"/>
          <w:bCs/>
          <w:spacing w:val="2"/>
          <w:sz w:val="23"/>
          <w:szCs w:val="23"/>
        </w:rPr>
        <w:t xml:space="preserve"> </w:t>
      </w:r>
      <w:r w:rsidRPr="00E44BC8">
        <w:rPr>
          <w:rFonts w:ascii="Century" w:eastAsia="Arial" w:hAnsi="Century" w:cs="Arial"/>
          <w:bCs/>
          <w:spacing w:val="-1"/>
          <w:sz w:val="23"/>
          <w:szCs w:val="23"/>
        </w:rPr>
        <w:t>o</w:t>
      </w:r>
      <w:r w:rsidRPr="00E44BC8">
        <w:rPr>
          <w:rFonts w:ascii="Century" w:eastAsia="Arial" w:hAnsi="Century" w:cs="Arial"/>
          <w:bCs/>
          <w:sz w:val="23"/>
          <w:szCs w:val="23"/>
        </w:rPr>
        <w:t>f</w:t>
      </w:r>
      <w:r w:rsidRPr="00E44BC8">
        <w:rPr>
          <w:rFonts w:ascii="Century" w:eastAsia="Arial" w:hAnsi="Century" w:cs="Arial"/>
          <w:bCs/>
          <w:spacing w:val="2"/>
          <w:sz w:val="23"/>
          <w:szCs w:val="23"/>
        </w:rPr>
        <w:t xml:space="preserve"> </w:t>
      </w:r>
      <w:r w:rsidRPr="00E44BC8">
        <w:rPr>
          <w:rFonts w:ascii="Century" w:eastAsia="Arial" w:hAnsi="Century" w:cs="Arial"/>
          <w:bCs/>
          <w:spacing w:val="3"/>
          <w:sz w:val="23"/>
          <w:szCs w:val="23"/>
        </w:rPr>
        <w:t>f</w:t>
      </w:r>
      <w:r w:rsidRPr="00E44BC8">
        <w:rPr>
          <w:rFonts w:ascii="Century" w:eastAsia="Arial" w:hAnsi="Century" w:cs="Arial"/>
          <w:bCs/>
          <w:spacing w:val="-1"/>
          <w:sz w:val="23"/>
          <w:szCs w:val="23"/>
        </w:rPr>
        <w:t>und</w:t>
      </w:r>
      <w:r w:rsidRPr="00E44BC8">
        <w:rPr>
          <w:rFonts w:ascii="Century" w:eastAsia="Arial" w:hAnsi="Century" w:cs="Arial"/>
          <w:bCs/>
          <w:sz w:val="23"/>
          <w:szCs w:val="23"/>
        </w:rPr>
        <w:t>s</w:t>
      </w:r>
      <w:r w:rsidRPr="00E44BC8">
        <w:rPr>
          <w:rFonts w:ascii="Century" w:eastAsia="Arial" w:hAnsi="Century" w:cs="Arial"/>
          <w:bCs/>
          <w:spacing w:val="1"/>
          <w:sz w:val="23"/>
          <w:szCs w:val="23"/>
        </w:rPr>
        <w:t xml:space="preserve"> </w:t>
      </w:r>
      <w:r w:rsidRPr="00E44BC8">
        <w:rPr>
          <w:rFonts w:ascii="Century" w:eastAsia="Arial" w:hAnsi="Century" w:cs="Arial"/>
          <w:bCs/>
          <w:sz w:val="23"/>
          <w:szCs w:val="23"/>
        </w:rPr>
        <w:t>(</w:t>
      </w:r>
      <w:r w:rsidRPr="00E44BC8">
        <w:rPr>
          <w:rFonts w:ascii="Century" w:eastAsia="Arial" w:hAnsi="Century" w:cs="Arial"/>
          <w:bCs/>
          <w:spacing w:val="1"/>
          <w:sz w:val="23"/>
          <w:szCs w:val="23"/>
        </w:rPr>
        <w:t>C</w:t>
      </w:r>
      <w:r w:rsidRPr="00E44BC8">
        <w:rPr>
          <w:rFonts w:ascii="Century" w:eastAsia="Arial" w:hAnsi="Century" w:cs="Arial"/>
          <w:bCs/>
          <w:spacing w:val="-1"/>
          <w:sz w:val="23"/>
          <w:szCs w:val="23"/>
        </w:rPr>
        <w:t>en</w:t>
      </w:r>
      <w:r w:rsidRPr="00E44BC8">
        <w:rPr>
          <w:rFonts w:ascii="Century" w:eastAsia="Arial" w:hAnsi="Century" w:cs="Arial"/>
          <w:bCs/>
          <w:sz w:val="23"/>
          <w:szCs w:val="23"/>
        </w:rPr>
        <w:t>tr</w:t>
      </w:r>
      <w:r w:rsidRPr="00E44BC8">
        <w:rPr>
          <w:rFonts w:ascii="Century" w:eastAsia="Arial" w:hAnsi="Century" w:cs="Arial"/>
          <w:bCs/>
          <w:spacing w:val="-1"/>
          <w:sz w:val="23"/>
          <w:szCs w:val="23"/>
        </w:rPr>
        <w:t>a</w:t>
      </w:r>
      <w:r w:rsidRPr="00E44BC8">
        <w:rPr>
          <w:rFonts w:ascii="Century" w:eastAsia="Arial" w:hAnsi="Century" w:cs="Arial"/>
          <w:bCs/>
          <w:sz w:val="23"/>
          <w:szCs w:val="23"/>
        </w:rPr>
        <w:t>l share</w:t>
      </w:r>
      <w:r w:rsidRPr="00E44BC8">
        <w:rPr>
          <w:rFonts w:ascii="Century" w:eastAsia="Arial" w:hAnsi="Century" w:cs="Arial"/>
          <w:bCs/>
          <w:spacing w:val="2"/>
          <w:sz w:val="23"/>
          <w:szCs w:val="23"/>
        </w:rPr>
        <w:t xml:space="preserve"> </w:t>
      </w:r>
      <w:r w:rsidRPr="00E44BC8">
        <w:rPr>
          <w:rFonts w:ascii="Century" w:eastAsia="Arial" w:hAnsi="Century" w:cs="Arial"/>
          <w:bCs/>
          <w:spacing w:val="-1"/>
          <w:sz w:val="23"/>
          <w:szCs w:val="23"/>
        </w:rPr>
        <w:t>a</w:t>
      </w:r>
      <w:r w:rsidRPr="00E44BC8">
        <w:rPr>
          <w:rFonts w:ascii="Century" w:eastAsia="Arial" w:hAnsi="Century" w:cs="Arial"/>
          <w:bCs/>
          <w:spacing w:val="1"/>
          <w:sz w:val="23"/>
          <w:szCs w:val="23"/>
        </w:rPr>
        <w:t>n</w:t>
      </w:r>
      <w:r w:rsidRPr="00E44BC8">
        <w:rPr>
          <w:rFonts w:ascii="Century" w:eastAsia="Arial" w:hAnsi="Century" w:cs="Arial"/>
          <w:bCs/>
          <w:sz w:val="23"/>
          <w:szCs w:val="23"/>
        </w:rPr>
        <w:t>d</w:t>
      </w:r>
      <w:r w:rsidRPr="00E44BC8">
        <w:rPr>
          <w:rFonts w:ascii="Century" w:eastAsia="Arial" w:hAnsi="Century" w:cs="Arial"/>
          <w:bCs/>
          <w:spacing w:val="2"/>
          <w:sz w:val="23"/>
          <w:szCs w:val="23"/>
        </w:rPr>
        <w:t xml:space="preserve"> </w:t>
      </w:r>
      <w:r w:rsidRPr="00E44BC8">
        <w:rPr>
          <w:rFonts w:ascii="Century" w:eastAsia="Arial" w:hAnsi="Century" w:cs="Arial"/>
          <w:bCs/>
          <w:sz w:val="23"/>
          <w:szCs w:val="23"/>
        </w:rPr>
        <w:t>State share).</w:t>
      </w:r>
      <w:r w:rsidRPr="00E44BC8">
        <w:rPr>
          <w:rFonts w:ascii="Century" w:eastAsia="Arial" w:hAnsi="Century" w:cs="Arial"/>
          <w:bCs/>
          <w:spacing w:val="4"/>
          <w:sz w:val="23"/>
          <w:szCs w:val="23"/>
        </w:rPr>
        <w:t xml:space="preserve"> </w:t>
      </w:r>
    </w:p>
    <w:p w:rsidR="00BA445B" w:rsidRPr="00E44BC8" w:rsidRDefault="00BA445B" w:rsidP="00BA445B">
      <w:pPr>
        <w:pStyle w:val="ListParagraph"/>
        <w:spacing w:before="240" w:after="240" w:line="276" w:lineRule="auto"/>
        <w:ind w:left="993" w:right="79"/>
        <w:jc w:val="both"/>
        <w:rPr>
          <w:rFonts w:ascii="Century" w:eastAsia="Arial" w:hAnsi="Century" w:cs="Arial"/>
          <w:bCs/>
          <w:spacing w:val="1"/>
          <w:sz w:val="23"/>
          <w:szCs w:val="23"/>
        </w:rPr>
      </w:pPr>
    </w:p>
    <w:p w:rsidR="00806FC5" w:rsidRPr="00E44BC8" w:rsidRDefault="00806FC5" w:rsidP="00BA445B">
      <w:pPr>
        <w:pStyle w:val="ListParagraph"/>
        <w:numPr>
          <w:ilvl w:val="2"/>
          <w:numId w:val="7"/>
        </w:numPr>
        <w:spacing w:before="240" w:after="240" w:line="276" w:lineRule="auto"/>
        <w:ind w:left="1701" w:right="79"/>
        <w:jc w:val="both"/>
        <w:rPr>
          <w:rFonts w:ascii="Century" w:eastAsia="Arial" w:hAnsi="Century" w:cs="Arial"/>
          <w:bCs/>
          <w:spacing w:val="1"/>
          <w:sz w:val="23"/>
          <w:szCs w:val="23"/>
        </w:rPr>
      </w:pPr>
      <w:r w:rsidRPr="00E44BC8">
        <w:rPr>
          <w:rFonts w:ascii="Century" w:eastAsia="Arial" w:hAnsi="Century" w:cs="Arial"/>
          <w:bCs/>
          <w:spacing w:val="1"/>
          <w:sz w:val="23"/>
          <w:szCs w:val="23"/>
        </w:rPr>
        <w:t>Existing mechanism for release of funds</w:t>
      </w:r>
      <w:r w:rsidR="002343C7" w:rsidRPr="00E44BC8">
        <w:rPr>
          <w:rFonts w:ascii="Century" w:eastAsia="Arial" w:hAnsi="Century" w:cs="Arial"/>
          <w:bCs/>
          <w:spacing w:val="1"/>
          <w:sz w:val="23"/>
          <w:szCs w:val="23"/>
        </w:rPr>
        <w:t xml:space="preserve"> up to school/ implementing agency levels</w:t>
      </w:r>
      <w:r w:rsidRPr="00E44BC8">
        <w:rPr>
          <w:rFonts w:ascii="Century" w:eastAsia="Arial" w:hAnsi="Century" w:cs="Arial"/>
          <w:bCs/>
          <w:spacing w:val="1"/>
          <w:sz w:val="23"/>
          <w:szCs w:val="23"/>
        </w:rPr>
        <w:t xml:space="preserve">. </w:t>
      </w:r>
    </w:p>
    <w:p w:rsidR="00BA445B" w:rsidRPr="00E44BC8" w:rsidRDefault="00BA445B" w:rsidP="00BA445B">
      <w:pPr>
        <w:pStyle w:val="ListParagraph"/>
        <w:numPr>
          <w:ilvl w:val="2"/>
          <w:numId w:val="7"/>
        </w:numPr>
        <w:spacing w:before="240" w:after="240" w:line="276" w:lineRule="auto"/>
        <w:ind w:left="1701" w:right="79"/>
        <w:jc w:val="both"/>
        <w:rPr>
          <w:rFonts w:ascii="Century" w:eastAsia="Arial" w:hAnsi="Century" w:cs="Arial"/>
          <w:bCs/>
          <w:spacing w:val="1"/>
          <w:sz w:val="23"/>
          <w:szCs w:val="23"/>
        </w:rPr>
      </w:pPr>
      <w:r w:rsidRPr="00E44BC8">
        <w:rPr>
          <w:rFonts w:ascii="Century" w:eastAsia="Arial" w:hAnsi="Century" w:cs="Arial"/>
          <w:bCs/>
          <w:spacing w:val="3"/>
          <w:sz w:val="23"/>
          <w:szCs w:val="23"/>
        </w:rPr>
        <w:t xml:space="preserve">Mode of release of funds at different levels, </w:t>
      </w:r>
    </w:p>
    <w:p w:rsidR="00BA445B" w:rsidRPr="00E44BC8" w:rsidRDefault="00BA445B" w:rsidP="00BA445B">
      <w:pPr>
        <w:pStyle w:val="ListParagraph"/>
        <w:numPr>
          <w:ilvl w:val="2"/>
          <w:numId w:val="7"/>
        </w:numPr>
        <w:spacing w:before="240" w:after="240" w:line="276" w:lineRule="auto"/>
        <w:ind w:left="1701" w:right="79"/>
        <w:jc w:val="both"/>
        <w:rPr>
          <w:rFonts w:ascii="Century" w:eastAsia="Arial" w:hAnsi="Century" w:cs="Arial"/>
          <w:bCs/>
          <w:spacing w:val="1"/>
          <w:sz w:val="23"/>
          <w:szCs w:val="23"/>
        </w:rPr>
      </w:pPr>
      <w:r w:rsidRPr="00E44BC8">
        <w:rPr>
          <w:rFonts w:ascii="Century" w:eastAsia="Arial" w:hAnsi="Century" w:cs="Arial"/>
          <w:bCs/>
          <w:spacing w:val="-1"/>
          <w:sz w:val="23"/>
          <w:szCs w:val="23"/>
        </w:rPr>
        <w:lastRenderedPageBreak/>
        <w:t>Da</w:t>
      </w:r>
      <w:r w:rsidRPr="00E44BC8">
        <w:rPr>
          <w:rFonts w:ascii="Century" w:eastAsia="Arial" w:hAnsi="Century" w:cs="Arial"/>
          <w:bCs/>
          <w:sz w:val="23"/>
          <w:szCs w:val="23"/>
        </w:rPr>
        <w:t>t</w:t>
      </w:r>
      <w:r w:rsidRPr="00E44BC8">
        <w:rPr>
          <w:rFonts w:ascii="Century" w:eastAsia="Arial" w:hAnsi="Century" w:cs="Arial"/>
          <w:bCs/>
          <w:spacing w:val="-1"/>
          <w:sz w:val="23"/>
          <w:szCs w:val="23"/>
        </w:rPr>
        <w:t>e</w:t>
      </w:r>
      <w:r w:rsidRPr="00E44BC8">
        <w:rPr>
          <w:rFonts w:ascii="Century" w:eastAsia="Arial" w:hAnsi="Century" w:cs="Arial"/>
          <w:bCs/>
          <w:sz w:val="23"/>
          <w:szCs w:val="23"/>
        </w:rPr>
        <w:t>s</w:t>
      </w:r>
      <w:r w:rsidRPr="00E44BC8">
        <w:rPr>
          <w:rFonts w:ascii="Century" w:eastAsia="Arial" w:hAnsi="Century" w:cs="Arial"/>
          <w:bCs/>
          <w:spacing w:val="8"/>
          <w:sz w:val="23"/>
          <w:szCs w:val="23"/>
        </w:rPr>
        <w:t xml:space="preserve"> </w:t>
      </w:r>
      <w:r w:rsidRPr="00E44BC8">
        <w:rPr>
          <w:rFonts w:ascii="Century" w:eastAsia="Arial" w:hAnsi="Century" w:cs="Arial"/>
          <w:bCs/>
          <w:spacing w:val="-3"/>
          <w:sz w:val="23"/>
          <w:szCs w:val="23"/>
        </w:rPr>
        <w:t>w</w:t>
      </w:r>
      <w:r w:rsidRPr="00E44BC8">
        <w:rPr>
          <w:rFonts w:ascii="Century" w:eastAsia="Arial" w:hAnsi="Century" w:cs="Arial"/>
          <w:bCs/>
          <w:spacing w:val="-1"/>
          <w:sz w:val="23"/>
          <w:szCs w:val="23"/>
        </w:rPr>
        <w:t>h</w:t>
      </w:r>
      <w:r w:rsidRPr="00E44BC8">
        <w:rPr>
          <w:rFonts w:ascii="Century" w:eastAsia="Arial" w:hAnsi="Century" w:cs="Arial"/>
          <w:bCs/>
          <w:spacing w:val="1"/>
          <w:sz w:val="23"/>
          <w:szCs w:val="23"/>
        </w:rPr>
        <w:t>e</w:t>
      </w:r>
      <w:r w:rsidRPr="00E44BC8">
        <w:rPr>
          <w:rFonts w:ascii="Century" w:eastAsia="Arial" w:hAnsi="Century" w:cs="Arial"/>
          <w:bCs/>
          <w:sz w:val="23"/>
          <w:szCs w:val="23"/>
        </w:rPr>
        <w:t>n</w:t>
      </w:r>
      <w:r w:rsidRPr="00E44BC8">
        <w:rPr>
          <w:rFonts w:ascii="Century" w:eastAsia="Arial" w:hAnsi="Century" w:cs="Arial"/>
          <w:bCs/>
          <w:spacing w:val="2"/>
          <w:sz w:val="23"/>
          <w:szCs w:val="23"/>
        </w:rPr>
        <w:t xml:space="preserve"> </w:t>
      </w:r>
      <w:r w:rsidRPr="00E44BC8">
        <w:rPr>
          <w:rFonts w:ascii="Century" w:eastAsia="Arial" w:hAnsi="Century" w:cs="Arial"/>
          <w:bCs/>
          <w:sz w:val="23"/>
          <w:szCs w:val="23"/>
        </w:rPr>
        <w:t>t</w:t>
      </w:r>
      <w:r w:rsidRPr="00E44BC8">
        <w:rPr>
          <w:rFonts w:ascii="Century" w:eastAsia="Arial" w:hAnsi="Century" w:cs="Arial"/>
          <w:bCs/>
          <w:spacing w:val="-1"/>
          <w:sz w:val="23"/>
          <w:szCs w:val="23"/>
        </w:rPr>
        <w:t>h</w:t>
      </w:r>
      <w:r w:rsidRPr="00E44BC8">
        <w:rPr>
          <w:rFonts w:ascii="Century" w:eastAsia="Arial" w:hAnsi="Century" w:cs="Arial"/>
          <w:bCs/>
          <w:sz w:val="23"/>
          <w:szCs w:val="23"/>
        </w:rPr>
        <w:t>e</w:t>
      </w:r>
      <w:r w:rsidRPr="00E44BC8">
        <w:rPr>
          <w:rFonts w:ascii="Century" w:eastAsia="Arial" w:hAnsi="Century" w:cs="Arial"/>
          <w:bCs/>
          <w:spacing w:val="5"/>
          <w:sz w:val="23"/>
          <w:szCs w:val="23"/>
        </w:rPr>
        <w:t xml:space="preserve"> </w:t>
      </w:r>
      <w:r w:rsidRPr="00E44BC8">
        <w:rPr>
          <w:rFonts w:ascii="Century" w:eastAsia="Arial" w:hAnsi="Century" w:cs="Arial"/>
          <w:bCs/>
          <w:spacing w:val="3"/>
          <w:sz w:val="23"/>
          <w:szCs w:val="23"/>
        </w:rPr>
        <w:t>f</w:t>
      </w:r>
      <w:r w:rsidRPr="00E44BC8">
        <w:rPr>
          <w:rFonts w:ascii="Century" w:eastAsia="Arial" w:hAnsi="Century" w:cs="Arial"/>
          <w:bCs/>
          <w:spacing w:val="-1"/>
          <w:sz w:val="23"/>
          <w:szCs w:val="23"/>
        </w:rPr>
        <w:t>un</w:t>
      </w:r>
      <w:r w:rsidRPr="00E44BC8">
        <w:rPr>
          <w:rFonts w:ascii="Century" w:eastAsia="Arial" w:hAnsi="Century" w:cs="Arial"/>
          <w:bCs/>
          <w:sz w:val="23"/>
          <w:szCs w:val="23"/>
        </w:rPr>
        <w:t>d</w:t>
      </w:r>
      <w:r w:rsidRPr="00E44BC8">
        <w:rPr>
          <w:rFonts w:ascii="Century" w:eastAsia="Arial" w:hAnsi="Century" w:cs="Arial"/>
          <w:bCs/>
          <w:spacing w:val="5"/>
          <w:sz w:val="23"/>
          <w:szCs w:val="23"/>
        </w:rPr>
        <w:t xml:space="preserve"> </w:t>
      </w:r>
      <w:r w:rsidR="00B348E5" w:rsidRPr="00E44BC8">
        <w:rPr>
          <w:rFonts w:ascii="Century" w:eastAsia="Arial" w:hAnsi="Century" w:cs="Arial"/>
          <w:bCs/>
          <w:spacing w:val="5"/>
          <w:sz w:val="23"/>
          <w:szCs w:val="23"/>
        </w:rPr>
        <w:t xml:space="preserve"> were </w:t>
      </w:r>
      <w:r w:rsidRPr="00E44BC8">
        <w:rPr>
          <w:rFonts w:ascii="Century" w:eastAsia="Arial" w:hAnsi="Century" w:cs="Arial"/>
          <w:bCs/>
          <w:sz w:val="23"/>
          <w:szCs w:val="23"/>
        </w:rPr>
        <w:t>r</w:t>
      </w:r>
      <w:r w:rsidRPr="00E44BC8">
        <w:rPr>
          <w:rFonts w:ascii="Century" w:eastAsia="Arial" w:hAnsi="Century" w:cs="Arial"/>
          <w:bCs/>
          <w:spacing w:val="-1"/>
          <w:sz w:val="23"/>
          <w:szCs w:val="23"/>
        </w:rPr>
        <w:t>el</w:t>
      </w:r>
      <w:r w:rsidRPr="00E44BC8">
        <w:rPr>
          <w:rFonts w:ascii="Century" w:eastAsia="Arial" w:hAnsi="Century" w:cs="Arial"/>
          <w:bCs/>
          <w:spacing w:val="1"/>
          <w:sz w:val="23"/>
          <w:szCs w:val="23"/>
        </w:rPr>
        <w:t>e</w:t>
      </w:r>
      <w:r w:rsidRPr="00E44BC8">
        <w:rPr>
          <w:rFonts w:ascii="Century" w:eastAsia="Arial" w:hAnsi="Century" w:cs="Arial"/>
          <w:bCs/>
          <w:spacing w:val="-1"/>
          <w:sz w:val="23"/>
          <w:szCs w:val="23"/>
        </w:rPr>
        <w:t>a</w:t>
      </w:r>
      <w:r w:rsidRPr="00E44BC8">
        <w:rPr>
          <w:rFonts w:ascii="Century" w:eastAsia="Arial" w:hAnsi="Century" w:cs="Arial"/>
          <w:bCs/>
          <w:sz w:val="23"/>
          <w:szCs w:val="23"/>
        </w:rPr>
        <w:t>s</w:t>
      </w:r>
      <w:r w:rsidRPr="00E44BC8">
        <w:rPr>
          <w:rFonts w:ascii="Century" w:eastAsia="Arial" w:hAnsi="Century" w:cs="Arial"/>
          <w:bCs/>
          <w:spacing w:val="-1"/>
          <w:sz w:val="23"/>
          <w:szCs w:val="23"/>
        </w:rPr>
        <w:t>e</w:t>
      </w:r>
      <w:r w:rsidRPr="00E44BC8">
        <w:rPr>
          <w:rFonts w:ascii="Century" w:eastAsia="Arial" w:hAnsi="Century" w:cs="Arial"/>
          <w:bCs/>
          <w:sz w:val="23"/>
          <w:szCs w:val="23"/>
        </w:rPr>
        <w:t>d</w:t>
      </w:r>
      <w:r w:rsidRPr="00E44BC8">
        <w:rPr>
          <w:rFonts w:ascii="Century" w:eastAsia="Arial" w:hAnsi="Century" w:cs="Arial"/>
          <w:bCs/>
          <w:spacing w:val="5"/>
          <w:sz w:val="23"/>
          <w:szCs w:val="23"/>
        </w:rPr>
        <w:t xml:space="preserve"> </w:t>
      </w:r>
      <w:r w:rsidRPr="00E44BC8">
        <w:rPr>
          <w:rFonts w:ascii="Century" w:eastAsia="Arial" w:hAnsi="Century" w:cs="Arial"/>
          <w:bCs/>
          <w:sz w:val="23"/>
          <w:szCs w:val="23"/>
        </w:rPr>
        <w:t>to</w:t>
      </w:r>
      <w:r w:rsidRPr="00E44BC8">
        <w:rPr>
          <w:rFonts w:ascii="Century" w:eastAsia="Arial" w:hAnsi="Century" w:cs="Arial"/>
          <w:bCs/>
          <w:spacing w:val="7"/>
          <w:sz w:val="23"/>
          <w:szCs w:val="23"/>
        </w:rPr>
        <w:t xml:space="preserve"> </w:t>
      </w:r>
      <w:r w:rsidRPr="00E44BC8">
        <w:rPr>
          <w:rFonts w:ascii="Century" w:eastAsia="Arial" w:hAnsi="Century" w:cs="Arial"/>
          <w:bCs/>
          <w:spacing w:val="-1"/>
          <w:sz w:val="23"/>
          <w:szCs w:val="23"/>
        </w:rPr>
        <w:t>Di</w:t>
      </w:r>
      <w:r w:rsidRPr="00E44BC8">
        <w:rPr>
          <w:rFonts w:ascii="Century" w:eastAsia="Arial" w:hAnsi="Century" w:cs="Arial"/>
          <w:bCs/>
          <w:sz w:val="23"/>
          <w:szCs w:val="23"/>
        </w:rPr>
        <w:t>strict</w:t>
      </w:r>
      <w:r w:rsidRPr="00E44BC8">
        <w:rPr>
          <w:rFonts w:ascii="Century" w:eastAsia="Arial" w:hAnsi="Century" w:cs="Arial"/>
          <w:bCs/>
          <w:spacing w:val="3"/>
          <w:sz w:val="23"/>
          <w:szCs w:val="23"/>
        </w:rPr>
        <w:t xml:space="preserve"> </w:t>
      </w:r>
      <w:r w:rsidRPr="00E44BC8">
        <w:rPr>
          <w:rFonts w:ascii="Century" w:eastAsia="Arial" w:hAnsi="Century" w:cs="Arial"/>
          <w:bCs/>
          <w:sz w:val="23"/>
          <w:szCs w:val="23"/>
        </w:rPr>
        <w:t>/</w:t>
      </w:r>
      <w:r w:rsidRPr="00E44BC8">
        <w:rPr>
          <w:rFonts w:ascii="Century" w:eastAsia="Arial" w:hAnsi="Century" w:cs="Arial"/>
          <w:bCs/>
          <w:spacing w:val="4"/>
          <w:sz w:val="23"/>
          <w:szCs w:val="23"/>
        </w:rPr>
        <w:t xml:space="preserve"> </w:t>
      </w:r>
      <w:r w:rsidRPr="00E44BC8">
        <w:rPr>
          <w:rFonts w:ascii="Century" w:eastAsia="Arial" w:hAnsi="Century" w:cs="Arial"/>
          <w:bCs/>
          <w:sz w:val="23"/>
          <w:szCs w:val="23"/>
        </w:rPr>
        <w:t>B</w:t>
      </w:r>
      <w:r w:rsidRPr="00E44BC8">
        <w:rPr>
          <w:rFonts w:ascii="Century" w:eastAsia="Arial" w:hAnsi="Century" w:cs="Arial"/>
          <w:bCs/>
          <w:spacing w:val="-1"/>
          <w:sz w:val="23"/>
          <w:szCs w:val="23"/>
        </w:rPr>
        <w:t>lo</w:t>
      </w:r>
      <w:r w:rsidRPr="00E44BC8">
        <w:rPr>
          <w:rFonts w:ascii="Century" w:eastAsia="Arial" w:hAnsi="Century" w:cs="Arial"/>
          <w:bCs/>
          <w:sz w:val="23"/>
          <w:szCs w:val="23"/>
        </w:rPr>
        <w:t>ck /</w:t>
      </w:r>
      <w:r w:rsidRPr="00E44BC8">
        <w:rPr>
          <w:rFonts w:ascii="Century" w:eastAsia="Arial" w:hAnsi="Century" w:cs="Arial"/>
          <w:bCs/>
          <w:spacing w:val="1"/>
          <w:sz w:val="23"/>
          <w:szCs w:val="23"/>
        </w:rPr>
        <w:t xml:space="preserve"> </w:t>
      </w:r>
      <w:r w:rsidRPr="00E44BC8">
        <w:rPr>
          <w:rFonts w:ascii="Century" w:eastAsia="Arial" w:hAnsi="Century" w:cs="Arial"/>
          <w:bCs/>
          <w:sz w:val="23"/>
          <w:szCs w:val="23"/>
        </w:rPr>
        <w:t>Gr</w:t>
      </w:r>
      <w:r w:rsidRPr="00E44BC8">
        <w:rPr>
          <w:rFonts w:ascii="Century" w:eastAsia="Arial" w:hAnsi="Century" w:cs="Arial"/>
          <w:bCs/>
          <w:spacing w:val="-3"/>
          <w:sz w:val="23"/>
          <w:szCs w:val="23"/>
        </w:rPr>
        <w:t>a</w:t>
      </w:r>
      <w:r w:rsidRPr="00E44BC8">
        <w:rPr>
          <w:rFonts w:ascii="Century" w:eastAsia="Arial" w:hAnsi="Century" w:cs="Arial"/>
          <w:bCs/>
          <w:sz w:val="23"/>
          <w:szCs w:val="23"/>
        </w:rPr>
        <w:t>m</w:t>
      </w:r>
      <w:r w:rsidRPr="00E44BC8">
        <w:rPr>
          <w:rFonts w:ascii="Century" w:eastAsia="Arial" w:hAnsi="Century" w:cs="Arial"/>
          <w:bCs/>
          <w:spacing w:val="1"/>
          <w:sz w:val="23"/>
          <w:szCs w:val="23"/>
        </w:rPr>
        <w:t xml:space="preserve"> </w:t>
      </w:r>
      <w:r w:rsidRPr="00E44BC8">
        <w:rPr>
          <w:rFonts w:ascii="Century" w:eastAsia="Arial" w:hAnsi="Century" w:cs="Arial"/>
          <w:bCs/>
          <w:sz w:val="23"/>
          <w:szCs w:val="23"/>
        </w:rPr>
        <w:t>P</w:t>
      </w:r>
      <w:r w:rsidRPr="00E44BC8">
        <w:rPr>
          <w:rFonts w:ascii="Century" w:eastAsia="Arial" w:hAnsi="Century" w:cs="Arial"/>
          <w:bCs/>
          <w:spacing w:val="-1"/>
          <w:sz w:val="23"/>
          <w:szCs w:val="23"/>
        </w:rPr>
        <w:t>an</w:t>
      </w:r>
      <w:r w:rsidRPr="00E44BC8">
        <w:rPr>
          <w:rFonts w:ascii="Century" w:eastAsia="Arial" w:hAnsi="Century" w:cs="Arial"/>
          <w:bCs/>
          <w:sz w:val="23"/>
          <w:szCs w:val="23"/>
        </w:rPr>
        <w:t>c</w:t>
      </w:r>
      <w:r w:rsidRPr="00E44BC8">
        <w:rPr>
          <w:rFonts w:ascii="Century" w:eastAsia="Arial" w:hAnsi="Century" w:cs="Arial"/>
          <w:bCs/>
          <w:spacing w:val="-1"/>
          <w:sz w:val="23"/>
          <w:szCs w:val="23"/>
        </w:rPr>
        <w:t>ha</w:t>
      </w:r>
      <w:r w:rsidRPr="00E44BC8">
        <w:rPr>
          <w:rFonts w:ascii="Century" w:eastAsia="Arial" w:hAnsi="Century" w:cs="Arial"/>
          <w:bCs/>
          <w:sz w:val="23"/>
          <w:szCs w:val="23"/>
        </w:rPr>
        <w:t>y</w:t>
      </w:r>
      <w:r w:rsidRPr="00E44BC8">
        <w:rPr>
          <w:rFonts w:ascii="Century" w:eastAsia="Arial" w:hAnsi="Century" w:cs="Arial"/>
          <w:bCs/>
          <w:spacing w:val="-1"/>
          <w:sz w:val="23"/>
          <w:szCs w:val="23"/>
        </w:rPr>
        <w:t>a</w:t>
      </w:r>
      <w:r w:rsidRPr="00E44BC8">
        <w:rPr>
          <w:rFonts w:ascii="Century" w:eastAsia="Arial" w:hAnsi="Century" w:cs="Arial"/>
          <w:bCs/>
          <w:sz w:val="23"/>
          <w:szCs w:val="23"/>
        </w:rPr>
        <w:t>t</w:t>
      </w:r>
      <w:r w:rsidRPr="00E44BC8">
        <w:rPr>
          <w:rFonts w:ascii="Century" w:eastAsia="Arial" w:hAnsi="Century" w:cs="Arial"/>
          <w:bCs/>
          <w:spacing w:val="1"/>
          <w:sz w:val="23"/>
          <w:szCs w:val="23"/>
        </w:rPr>
        <w:t xml:space="preserve"> </w:t>
      </w:r>
      <w:r w:rsidRPr="00E44BC8">
        <w:rPr>
          <w:rFonts w:ascii="Century" w:eastAsia="Arial" w:hAnsi="Century" w:cs="Arial"/>
          <w:bCs/>
          <w:spacing w:val="-1"/>
          <w:sz w:val="23"/>
          <w:szCs w:val="23"/>
        </w:rPr>
        <w:t>an</w:t>
      </w:r>
      <w:r w:rsidRPr="00E44BC8">
        <w:rPr>
          <w:rFonts w:ascii="Century" w:eastAsia="Arial" w:hAnsi="Century" w:cs="Arial"/>
          <w:bCs/>
          <w:sz w:val="23"/>
          <w:szCs w:val="23"/>
        </w:rPr>
        <w:t>d f</w:t>
      </w:r>
      <w:r w:rsidRPr="00E44BC8">
        <w:rPr>
          <w:rFonts w:ascii="Century" w:eastAsia="Arial" w:hAnsi="Century" w:cs="Arial"/>
          <w:bCs/>
          <w:spacing w:val="-1"/>
          <w:sz w:val="23"/>
          <w:szCs w:val="23"/>
        </w:rPr>
        <w:t>inal</w:t>
      </w:r>
      <w:r w:rsidRPr="00E44BC8">
        <w:rPr>
          <w:rFonts w:ascii="Century" w:eastAsia="Arial" w:hAnsi="Century" w:cs="Arial"/>
          <w:bCs/>
          <w:spacing w:val="1"/>
          <w:sz w:val="23"/>
          <w:szCs w:val="23"/>
        </w:rPr>
        <w:t>l</w:t>
      </w:r>
      <w:r w:rsidRPr="00E44BC8">
        <w:rPr>
          <w:rFonts w:ascii="Century" w:eastAsia="Arial" w:hAnsi="Century" w:cs="Arial"/>
          <w:bCs/>
          <w:sz w:val="23"/>
          <w:szCs w:val="23"/>
        </w:rPr>
        <w:t>y</w:t>
      </w:r>
      <w:r w:rsidRPr="00E44BC8">
        <w:rPr>
          <w:rFonts w:ascii="Century" w:eastAsia="Arial" w:hAnsi="Century" w:cs="Arial"/>
          <w:bCs/>
          <w:spacing w:val="-2"/>
          <w:sz w:val="23"/>
          <w:szCs w:val="23"/>
        </w:rPr>
        <w:t xml:space="preserve"> </w:t>
      </w:r>
      <w:r w:rsidRPr="00E44BC8">
        <w:rPr>
          <w:rFonts w:ascii="Century" w:eastAsia="Arial" w:hAnsi="Century" w:cs="Arial"/>
          <w:bCs/>
          <w:sz w:val="23"/>
          <w:szCs w:val="23"/>
        </w:rPr>
        <w:t>to t</w:t>
      </w:r>
      <w:r w:rsidRPr="00E44BC8">
        <w:rPr>
          <w:rFonts w:ascii="Century" w:eastAsia="Arial" w:hAnsi="Century" w:cs="Arial"/>
          <w:bCs/>
          <w:spacing w:val="-1"/>
          <w:sz w:val="23"/>
          <w:szCs w:val="23"/>
        </w:rPr>
        <w:t>h</w:t>
      </w:r>
      <w:r w:rsidRPr="00E44BC8">
        <w:rPr>
          <w:rFonts w:ascii="Century" w:eastAsia="Arial" w:hAnsi="Century" w:cs="Arial"/>
          <w:bCs/>
          <w:sz w:val="23"/>
          <w:szCs w:val="23"/>
        </w:rPr>
        <w:t xml:space="preserve">e </w:t>
      </w:r>
      <w:r w:rsidRPr="00E44BC8">
        <w:rPr>
          <w:rFonts w:ascii="Century" w:eastAsia="Arial" w:hAnsi="Century" w:cs="Arial"/>
          <w:bCs/>
          <w:spacing w:val="-1"/>
          <w:sz w:val="23"/>
          <w:szCs w:val="23"/>
        </w:rPr>
        <w:t>Coo</w:t>
      </w:r>
      <w:r w:rsidRPr="00E44BC8">
        <w:rPr>
          <w:rFonts w:ascii="Century" w:eastAsia="Arial" w:hAnsi="Century" w:cs="Arial"/>
          <w:bCs/>
          <w:sz w:val="23"/>
          <w:szCs w:val="23"/>
        </w:rPr>
        <w:t>k</w:t>
      </w:r>
      <w:r w:rsidRPr="00E44BC8">
        <w:rPr>
          <w:rFonts w:ascii="Century" w:eastAsia="Arial" w:hAnsi="Century" w:cs="Arial"/>
          <w:bCs/>
          <w:spacing w:val="1"/>
          <w:sz w:val="23"/>
          <w:szCs w:val="23"/>
        </w:rPr>
        <w:t>i</w:t>
      </w:r>
      <w:r w:rsidRPr="00E44BC8">
        <w:rPr>
          <w:rFonts w:ascii="Century" w:eastAsia="Arial" w:hAnsi="Century" w:cs="Arial"/>
          <w:bCs/>
          <w:spacing w:val="-1"/>
          <w:sz w:val="23"/>
          <w:szCs w:val="23"/>
        </w:rPr>
        <w:t>n</w:t>
      </w:r>
      <w:r w:rsidRPr="00E44BC8">
        <w:rPr>
          <w:rFonts w:ascii="Century" w:eastAsia="Arial" w:hAnsi="Century" w:cs="Arial"/>
          <w:bCs/>
          <w:sz w:val="23"/>
          <w:szCs w:val="23"/>
        </w:rPr>
        <w:t>g A</w:t>
      </w:r>
      <w:r w:rsidRPr="00E44BC8">
        <w:rPr>
          <w:rFonts w:ascii="Century" w:eastAsia="Arial" w:hAnsi="Century" w:cs="Arial"/>
          <w:bCs/>
          <w:spacing w:val="1"/>
          <w:sz w:val="23"/>
          <w:szCs w:val="23"/>
        </w:rPr>
        <w:t>g</w:t>
      </w:r>
      <w:r w:rsidRPr="00E44BC8">
        <w:rPr>
          <w:rFonts w:ascii="Century" w:eastAsia="Arial" w:hAnsi="Century" w:cs="Arial"/>
          <w:bCs/>
          <w:spacing w:val="-1"/>
          <w:sz w:val="23"/>
          <w:szCs w:val="23"/>
        </w:rPr>
        <w:t>en</w:t>
      </w:r>
      <w:r w:rsidRPr="00E44BC8">
        <w:rPr>
          <w:rFonts w:ascii="Century" w:eastAsia="Arial" w:hAnsi="Century" w:cs="Arial"/>
          <w:bCs/>
          <w:sz w:val="23"/>
          <w:szCs w:val="23"/>
        </w:rPr>
        <w:t>cy</w:t>
      </w:r>
      <w:r w:rsidRPr="00E44BC8">
        <w:rPr>
          <w:rFonts w:ascii="Century" w:eastAsia="Arial" w:hAnsi="Century" w:cs="Arial"/>
          <w:bCs/>
          <w:spacing w:val="-2"/>
          <w:sz w:val="23"/>
          <w:szCs w:val="23"/>
        </w:rPr>
        <w:t xml:space="preserve"> </w:t>
      </w:r>
      <w:r w:rsidRPr="00E44BC8">
        <w:rPr>
          <w:rFonts w:ascii="Century" w:eastAsia="Arial" w:hAnsi="Century" w:cs="Arial"/>
          <w:bCs/>
          <w:sz w:val="23"/>
          <w:szCs w:val="23"/>
        </w:rPr>
        <w:t>/</w:t>
      </w:r>
      <w:r w:rsidRPr="00E44BC8">
        <w:rPr>
          <w:rFonts w:ascii="Century" w:eastAsia="Arial" w:hAnsi="Century" w:cs="Arial"/>
          <w:bCs/>
          <w:spacing w:val="1"/>
          <w:sz w:val="23"/>
          <w:szCs w:val="23"/>
        </w:rPr>
        <w:t xml:space="preserve"> </w:t>
      </w:r>
      <w:r w:rsidRPr="00E44BC8">
        <w:rPr>
          <w:rFonts w:ascii="Century" w:eastAsia="Arial" w:hAnsi="Century" w:cs="Arial"/>
          <w:bCs/>
          <w:sz w:val="23"/>
          <w:szCs w:val="23"/>
        </w:rPr>
        <w:t>Sc</w:t>
      </w:r>
      <w:r w:rsidRPr="00E44BC8">
        <w:rPr>
          <w:rFonts w:ascii="Century" w:eastAsia="Arial" w:hAnsi="Century" w:cs="Arial"/>
          <w:bCs/>
          <w:spacing w:val="-1"/>
          <w:sz w:val="23"/>
          <w:szCs w:val="23"/>
        </w:rPr>
        <w:t>hool</w:t>
      </w:r>
      <w:r w:rsidRPr="00E44BC8">
        <w:rPr>
          <w:rFonts w:ascii="Century" w:eastAsia="Arial" w:hAnsi="Century" w:cs="Arial"/>
          <w:bCs/>
          <w:sz w:val="23"/>
          <w:szCs w:val="23"/>
        </w:rPr>
        <w:t xml:space="preserve">. </w:t>
      </w:r>
    </w:p>
    <w:p w:rsidR="00BA445B" w:rsidRPr="00E44BC8" w:rsidRDefault="00BA445B" w:rsidP="00BA445B">
      <w:pPr>
        <w:pStyle w:val="ListParagraph"/>
        <w:numPr>
          <w:ilvl w:val="2"/>
          <w:numId w:val="7"/>
        </w:numPr>
        <w:spacing w:before="240" w:after="240" w:line="276" w:lineRule="auto"/>
        <w:ind w:left="1701" w:right="79"/>
        <w:jc w:val="both"/>
        <w:rPr>
          <w:rFonts w:ascii="Century" w:eastAsia="Arial" w:hAnsi="Century" w:cs="Arial"/>
          <w:bCs/>
          <w:spacing w:val="1"/>
          <w:sz w:val="23"/>
          <w:szCs w:val="23"/>
        </w:rPr>
      </w:pPr>
      <w:r w:rsidRPr="00E44BC8">
        <w:rPr>
          <w:rFonts w:ascii="Century" w:eastAsia="Arial" w:hAnsi="Century" w:cs="Arial"/>
          <w:bCs/>
          <w:sz w:val="23"/>
          <w:szCs w:val="23"/>
        </w:rPr>
        <w:t xml:space="preserve">Reasons for delay in release of funds at different levels. </w:t>
      </w:r>
    </w:p>
    <w:p w:rsidR="00806FC5" w:rsidRPr="00E44BC8" w:rsidRDefault="00806FC5" w:rsidP="00BA445B">
      <w:pPr>
        <w:pStyle w:val="ListParagraph"/>
        <w:numPr>
          <w:ilvl w:val="2"/>
          <w:numId w:val="7"/>
        </w:numPr>
        <w:spacing w:before="240" w:after="240" w:line="276" w:lineRule="auto"/>
        <w:ind w:left="1701" w:right="79"/>
        <w:jc w:val="both"/>
        <w:rPr>
          <w:rFonts w:ascii="Century" w:eastAsia="Arial" w:hAnsi="Century" w:cs="Arial"/>
          <w:bCs/>
          <w:spacing w:val="1"/>
          <w:sz w:val="23"/>
          <w:szCs w:val="23"/>
        </w:rPr>
      </w:pPr>
      <w:r w:rsidRPr="00E44BC8">
        <w:rPr>
          <w:rFonts w:ascii="Century" w:eastAsia="Arial" w:hAnsi="Century" w:cs="Arial"/>
          <w:bCs/>
          <w:sz w:val="23"/>
          <w:szCs w:val="23"/>
        </w:rPr>
        <w:t>In case of delay in release of funds from State/ Districts, how the scheme has been implemented by schools/ implementing agencies.</w:t>
      </w:r>
    </w:p>
    <w:p w:rsidR="008820C9" w:rsidRPr="00E44BC8" w:rsidRDefault="008820C9" w:rsidP="00BA445B">
      <w:pPr>
        <w:pStyle w:val="ListParagraph"/>
        <w:numPr>
          <w:ilvl w:val="2"/>
          <w:numId w:val="7"/>
        </w:numPr>
        <w:spacing w:before="240" w:after="240" w:line="276" w:lineRule="auto"/>
        <w:ind w:left="1701" w:right="79"/>
        <w:jc w:val="both"/>
        <w:rPr>
          <w:rFonts w:ascii="Century" w:eastAsia="Arial" w:hAnsi="Century" w:cs="Arial"/>
          <w:bCs/>
          <w:spacing w:val="1"/>
          <w:sz w:val="23"/>
          <w:szCs w:val="23"/>
        </w:rPr>
      </w:pPr>
      <w:r w:rsidRPr="00E44BC8">
        <w:rPr>
          <w:rFonts w:ascii="Century" w:eastAsia="Arial" w:hAnsi="Century" w:cs="Arial"/>
          <w:bCs/>
          <w:sz w:val="23"/>
          <w:szCs w:val="23"/>
        </w:rPr>
        <w:t>Initiatives taken by the State</w:t>
      </w:r>
      <w:r w:rsidR="00F32B2E" w:rsidRPr="00E44BC8">
        <w:rPr>
          <w:rFonts w:ascii="Century" w:eastAsia="Arial" w:hAnsi="Century" w:cs="Arial"/>
          <w:bCs/>
          <w:sz w:val="23"/>
          <w:szCs w:val="23"/>
        </w:rPr>
        <w:t>/District</w:t>
      </w:r>
      <w:r w:rsidRPr="00E44BC8">
        <w:rPr>
          <w:rFonts w:ascii="Century" w:eastAsia="Arial" w:hAnsi="Century" w:cs="Arial"/>
          <w:bCs/>
          <w:sz w:val="23"/>
          <w:szCs w:val="23"/>
        </w:rPr>
        <w:t xml:space="preserve"> for pre-positioning of funds with the implementing agencies in the beginning of the year.</w:t>
      </w:r>
    </w:p>
    <w:p w:rsidR="00BA445B" w:rsidRPr="00E44BC8" w:rsidRDefault="00BA445B" w:rsidP="00A530A6">
      <w:pPr>
        <w:pStyle w:val="ListParagraph"/>
        <w:spacing w:before="240" w:after="240" w:line="276" w:lineRule="auto"/>
        <w:ind w:left="993" w:right="79"/>
        <w:jc w:val="both"/>
        <w:rPr>
          <w:rFonts w:ascii="Century" w:eastAsia="Arial" w:hAnsi="Century" w:cs="Arial"/>
          <w:bCs/>
          <w:spacing w:val="1"/>
          <w:sz w:val="23"/>
          <w:szCs w:val="23"/>
        </w:rPr>
      </w:pPr>
    </w:p>
    <w:p w:rsidR="00723093" w:rsidRPr="00E44BC8" w:rsidRDefault="00723093" w:rsidP="00723093">
      <w:pPr>
        <w:pStyle w:val="ListParagraph"/>
        <w:numPr>
          <w:ilvl w:val="1"/>
          <w:numId w:val="7"/>
        </w:numPr>
        <w:spacing w:before="240" w:after="240" w:line="276" w:lineRule="auto"/>
        <w:ind w:left="993" w:right="79" w:hanging="567"/>
        <w:jc w:val="both"/>
        <w:rPr>
          <w:rFonts w:ascii="Century" w:eastAsia="Arial" w:hAnsi="Century" w:cs="Arial"/>
          <w:bCs/>
          <w:spacing w:val="1"/>
          <w:sz w:val="23"/>
          <w:szCs w:val="23"/>
        </w:rPr>
      </w:pPr>
      <w:r w:rsidRPr="00E44BC8">
        <w:rPr>
          <w:rFonts w:ascii="Century" w:eastAsia="Arial" w:hAnsi="Century" w:cs="Arial"/>
          <w:bCs/>
          <w:spacing w:val="1"/>
          <w:sz w:val="23"/>
          <w:szCs w:val="23"/>
        </w:rPr>
        <w:t>F</w:t>
      </w:r>
      <w:r w:rsidRPr="00E44BC8">
        <w:rPr>
          <w:rFonts w:ascii="Century" w:eastAsia="Arial" w:hAnsi="Century" w:cs="Arial"/>
          <w:bCs/>
          <w:spacing w:val="-1"/>
          <w:sz w:val="23"/>
          <w:szCs w:val="23"/>
        </w:rPr>
        <w:t>ood</w:t>
      </w:r>
      <w:r w:rsidR="000547E3" w:rsidRPr="00E44BC8">
        <w:rPr>
          <w:rFonts w:ascii="Century" w:eastAsia="Arial" w:hAnsi="Century" w:cs="Arial"/>
          <w:bCs/>
          <w:spacing w:val="-1"/>
          <w:sz w:val="23"/>
          <w:szCs w:val="23"/>
        </w:rPr>
        <w:t xml:space="preserve"> </w:t>
      </w:r>
      <w:r w:rsidRPr="00E44BC8">
        <w:rPr>
          <w:rFonts w:ascii="Century" w:eastAsia="Arial" w:hAnsi="Century" w:cs="Arial"/>
          <w:bCs/>
          <w:spacing w:val="-1"/>
          <w:sz w:val="23"/>
          <w:szCs w:val="23"/>
        </w:rPr>
        <w:t>g</w:t>
      </w:r>
      <w:r w:rsidRPr="00E44BC8">
        <w:rPr>
          <w:rFonts w:ascii="Century" w:eastAsia="Arial" w:hAnsi="Century" w:cs="Arial"/>
          <w:bCs/>
          <w:sz w:val="23"/>
          <w:szCs w:val="23"/>
        </w:rPr>
        <w:t>r</w:t>
      </w:r>
      <w:r w:rsidRPr="00E44BC8">
        <w:rPr>
          <w:rFonts w:ascii="Century" w:eastAsia="Arial" w:hAnsi="Century" w:cs="Arial"/>
          <w:bCs/>
          <w:spacing w:val="-1"/>
          <w:sz w:val="23"/>
          <w:szCs w:val="23"/>
        </w:rPr>
        <w:t>a</w:t>
      </w:r>
      <w:r w:rsidRPr="00E44BC8">
        <w:rPr>
          <w:rFonts w:ascii="Century" w:eastAsia="Arial" w:hAnsi="Century" w:cs="Arial"/>
          <w:bCs/>
          <w:spacing w:val="1"/>
          <w:sz w:val="23"/>
          <w:szCs w:val="23"/>
        </w:rPr>
        <w:t>i</w:t>
      </w:r>
      <w:r w:rsidRPr="00E44BC8">
        <w:rPr>
          <w:rFonts w:ascii="Century" w:eastAsia="Arial" w:hAnsi="Century" w:cs="Arial"/>
          <w:bCs/>
          <w:spacing w:val="-1"/>
          <w:sz w:val="23"/>
          <w:szCs w:val="23"/>
        </w:rPr>
        <w:t>n</w:t>
      </w:r>
      <w:r w:rsidRPr="00E44BC8">
        <w:rPr>
          <w:rFonts w:ascii="Century" w:eastAsia="Arial" w:hAnsi="Century" w:cs="Arial"/>
          <w:bCs/>
          <w:sz w:val="23"/>
          <w:szCs w:val="23"/>
        </w:rPr>
        <w:t xml:space="preserve">s </w:t>
      </w:r>
      <w:r w:rsidRPr="00E44BC8">
        <w:rPr>
          <w:rFonts w:ascii="Century" w:eastAsia="Arial" w:hAnsi="Century" w:cs="Arial"/>
          <w:bCs/>
          <w:spacing w:val="5"/>
          <w:sz w:val="23"/>
          <w:szCs w:val="23"/>
        </w:rPr>
        <w:t>m</w:t>
      </w:r>
      <w:r w:rsidRPr="00E44BC8">
        <w:rPr>
          <w:rFonts w:ascii="Century" w:eastAsia="Arial" w:hAnsi="Century" w:cs="Arial"/>
          <w:bCs/>
          <w:spacing w:val="-1"/>
          <w:sz w:val="23"/>
          <w:szCs w:val="23"/>
        </w:rPr>
        <w:t>anage</w:t>
      </w:r>
      <w:r w:rsidRPr="00E44BC8">
        <w:rPr>
          <w:rFonts w:ascii="Century" w:eastAsia="Arial" w:hAnsi="Century" w:cs="Arial"/>
          <w:bCs/>
          <w:spacing w:val="5"/>
          <w:sz w:val="23"/>
          <w:szCs w:val="23"/>
        </w:rPr>
        <w:t>m</w:t>
      </w:r>
      <w:r w:rsidRPr="00E44BC8">
        <w:rPr>
          <w:rFonts w:ascii="Century" w:eastAsia="Arial" w:hAnsi="Century" w:cs="Arial"/>
          <w:bCs/>
          <w:spacing w:val="-3"/>
          <w:sz w:val="23"/>
          <w:szCs w:val="23"/>
        </w:rPr>
        <w:t>e</w:t>
      </w:r>
      <w:r w:rsidRPr="00E44BC8">
        <w:rPr>
          <w:rFonts w:ascii="Century" w:eastAsia="Arial" w:hAnsi="Century" w:cs="Arial"/>
          <w:bCs/>
          <w:spacing w:val="-1"/>
          <w:sz w:val="23"/>
          <w:szCs w:val="23"/>
        </w:rPr>
        <w:t>n</w:t>
      </w:r>
      <w:r w:rsidRPr="00E44BC8">
        <w:rPr>
          <w:rFonts w:ascii="Century" w:eastAsia="Arial" w:hAnsi="Century" w:cs="Arial"/>
          <w:bCs/>
          <w:spacing w:val="3"/>
          <w:sz w:val="23"/>
          <w:szCs w:val="23"/>
        </w:rPr>
        <w:t>t</w:t>
      </w:r>
    </w:p>
    <w:p w:rsidR="00723093" w:rsidRPr="00E44BC8" w:rsidRDefault="00723093" w:rsidP="00723093">
      <w:pPr>
        <w:pStyle w:val="ListParagraph"/>
        <w:spacing w:before="240" w:after="240" w:line="276" w:lineRule="auto"/>
        <w:ind w:left="993" w:right="79"/>
        <w:jc w:val="both"/>
        <w:rPr>
          <w:rFonts w:ascii="Century" w:eastAsia="Arial" w:hAnsi="Century" w:cs="Arial"/>
          <w:bCs/>
          <w:spacing w:val="1"/>
          <w:sz w:val="23"/>
          <w:szCs w:val="23"/>
        </w:rPr>
      </w:pPr>
    </w:p>
    <w:p w:rsidR="00723093" w:rsidRPr="00E44BC8" w:rsidRDefault="00723093" w:rsidP="00723093">
      <w:pPr>
        <w:pStyle w:val="ListParagraph"/>
        <w:numPr>
          <w:ilvl w:val="2"/>
          <w:numId w:val="7"/>
        </w:numPr>
        <w:spacing w:before="240" w:after="240" w:line="276" w:lineRule="auto"/>
        <w:ind w:left="1701" w:right="79"/>
        <w:jc w:val="both"/>
        <w:rPr>
          <w:rFonts w:ascii="Century" w:eastAsia="Arial" w:hAnsi="Century" w:cs="Arial"/>
          <w:bCs/>
          <w:spacing w:val="1"/>
          <w:sz w:val="23"/>
          <w:szCs w:val="23"/>
        </w:rPr>
      </w:pPr>
      <w:r w:rsidRPr="00E44BC8">
        <w:rPr>
          <w:rFonts w:ascii="Century" w:eastAsia="Arial" w:hAnsi="Century" w:cs="Arial"/>
          <w:bCs/>
          <w:spacing w:val="-1"/>
          <w:sz w:val="23"/>
          <w:szCs w:val="23"/>
        </w:rPr>
        <w:t>Ti</w:t>
      </w:r>
      <w:r w:rsidRPr="00E44BC8">
        <w:rPr>
          <w:rFonts w:ascii="Century" w:eastAsia="Arial" w:hAnsi="Century" w:cs="Arial"/>
          <w:bCs/>
          <w:spacing w:val="5"/>
          <w:sz w:val="23"/>
          <w:szCs w:val="23"/>
        </w:rPr>
        <w:t>m</w:t>
      </w:r>
      <w:r w:rsidRPr="00E44BC8">
        <w:rPr>
          <w:rFonts w:ascii="Century" w:eastAsia="Arial" w:hAnsi="Century" w:cs="Arial"/>
          <w:bCs/>
          <w:spacing w:val="-1"/>
          <w:sz w:val="23"/>
          <w:szCs w:val="23"/>
        </w:rPr>
        <w:t xml:space="preserve">e </w:t>
      </w:r>
      <w:r w:rsidR="008820C9" w:rsidRPr="00E44BC8">
        <w:rPr>
          <w:rFonts w:ascii="Century" w:eastAsia="Arial" w:hAnsi="Century" w:cs="Arial"/>
          <w:bCs/>
          <w:spacing w:val="-1"/>
          <w:sz w:val="23"/>
          <w:szCs w:val="23"/>
        </w:rPr>
        <w:t xml:space="preserve">lines </w:t>
      </w:r>
      <w:r w:rsidRPr="00E44BC8">
        <w:rPr>
          <w:rFonts w:ascii="Century" w:eastAsia="Arial" w:hAnsi="Century" w:cs="Arial"/>
          <w:bCs/>
          <w:spacing w:val="-1"/>
          <w:sz w:val="23"/>
          <w:szCs w:val="23"/>
        </w:rPr>
        <w:t>for l</w:t>
      </w:r>
      <w:r w:rsidRPr="00E44BC8">
        <w:rPr>
          <w:rFonts w:ascii="Century" w:eastAsia="Arial" w:hAnsi="Century" w:cs="Arial"/>
          <w:bCs/>
          <w:spacing w:val="-3"/>
          <w:sz w:val="23"/>
          <w:szCs w:val="23"/>
        </w:rPr>
        <w:t>i</w:t>
      </w:r>
      <w:r w:rsidRPr="00E44BC8">
        <w:rPr>
          <w:rFonts w:ascii="Century" w:eastAsia="Arial" w:hAnsi="Century" w:cs="Arial"/>
          <w:bCs/>
          <w:spacing w:val="3"/>
          <w:sz w:val="23"/>
          <w:szCs w:val="23"/>
        </w:rPr>
        <w:t>f</w:t>
      </w:r>
      <w:r w:rsidRPr="00E44BC8">
        <w:rPr>
          <w:rFonts w:ascii="Century" w:eastAsia="Arial" w:hAnsi="Century" w:cs="Arial"/>
          <w:bCs/>
          <w:sz w:val="23"/>
          <w:szCs w:val="23"/>
        </w:rPr>
        <w:t>t</w:t>
      </w:r>
      <w:r w:rsidRPr="00E44BC8">
        <w:rPr>
          <w:rFonts w:ascii="Century" w:eastAsia="Arial" w:hAnsi="Century" w:cs="Arial"/>
          <w:bCs/>
          <w:spacing w:val="-1"/>
          <w:sz w:val="23"/>
          <w:szCs w:val="23"/>
        </w:rPr>
        <w:t>ing</w:t>
      </w:r>
      <w:r w:rsidR="008820C9" w:rsidRPr="00E44BC8">
        <w:rPr>
          <w:rFonts w:ascii="Century" w:eastAsia="Arial" w:hAnsi="Century" w:cs="Arial"/>
          <w:bCs/>
          <w:spacing w:val="-1"/>
          <w:sz w:val="23"/>
          <w:szCs w:val="23"/>
        </w:rPr>
        <w:t xml:space="preserve"> of foodgrains from FCI Depot</w:t>
      </w:r>
      <w:r w:rsidR="00CA6CE7" w:rsidRPr="00E44BC8">
        <w:rPr>
          <w:rFonts w:ascii="Century" w:eastAsia="Arial" w:hAnsi="Century" w:cs="Arial"/>
          <w:bCs/>
          <w:sz w:val="23"/>
          <w:szCs w:val="23"/>
        </w:rPr>
        <w:t xml:space="preserve">- </w:t>
      </w:r>
      <w:r w:rsidRPr="00E44BC8">
        <w:rPr>
          <w:rFonts w:ascii="Century" w:eastAsia="Arial" w:hAnsi="Century" w:cs="Arial"/>
          <w:bCs/>
          <w:sz w:val="23"/>
          <w:szCs w:val="23"/>
        </w:rPr>
        <w:t xml:space="preserve">lifting calendar of foodgrains.  </w:t>
      </w:r>
    </w:p>
    <w:p w:rsidR="008820C9" w:rsidRPr="00E44BC8" w:rsidRDefault="00723093" w:rsidP="00723093">
      <w:pPr>
        <w:pStyle w:val="ListParagraph"/>
        <w:numPr>
          <w:ilvl w:val="2"/>
          <w:numId w:val="7"/>
        </w:numPr>
        <w:spacing w:before="240" w:after="240" w:line="276" w:lineRule="auto"/>
        <w:ind w:left="1701" w:right="79"/>
        <w:jc w:val="both"/>
        <w:rPr>
          <w:rFonts w:ascii="Century" w:eastAsia="Arial" w:hAnsi="Century" w:cs="Arial"/>
          <w:bCs/>
          <w:spacing w:val="1"/>
          <w:sz w:val="23"/>
          <w:szCs w:val="23"/>
        </w:rPr>
      </w:pPr>
      <w:r w:rsidRPr="00E44BC8">
        <w:rPr>
          <w:rFonts w:ascii="Century" w:eastAsia="Arial" w:hAnsi="Century" w:cs="Arial"/>
          <w:bCs/>
          <w:spacing w:val="1"/>
          <w:sz w:val="23"/>
          <w:szCs w:val="23"/>
        </w:rPr>
        <w:t>System for ensuring lifting of FAQ foodgrains (Joint inspections at the time of lifting etc.)</w:t>
      </w:r>
      <w:r w:rsidR="00C44ED7" w:rsidRPr="00E44BC8">
        <w:rPr>
          <w:rFonts w:ascii="Century" w:eastAsia="Arial" w:hAnsi="Century" w:cs="Arial"/>
          <w:bCs/>
          <w:spacing w:val="1"/>
          <w:sz w:val="23"/>
          <w:szCs w:val="23"/>
        </w:rPr>
        <w:t>.</w:t>
      </w:r>
    </w:p>
    <w:p w:rsidR="00723093" w:rsidRPr="00E44BC8" w:rsidRDefault="008820C9" w:rsidP="00723093">
      <w:pPr>
        <w:pStyle w:val="ListParagraph"/>
        <w:numPr>
          <w:ilvl w:val="2"/>
          <w:numId w:val="7"/>
        </w:numPr>
        <w:spacing w:before="240" w:after="240" w:line="276" w:lineRule="auto"/>
        <w:ind w:left="1701" w:right="79"/>
        <w:jc w:val="both"/>
        <w:rPr>
          <w:rFonts w:ascii="Century" w:eastAsia="Arial" w:hAnsi="Century" w:cs="Arial"/>
          <w:bCs/>
          <w:spacing w:val="1"/>
          <w:sz w:val="23"/>
          <w:szCs w:val="23"/>
        </w:rPr>
      </w:pPr>
      <w:r w:rsidRPr="00E44BC8">
        <w:rPr>
          <w:rFonts w:ascii="Century" w:eastAsia="Arial" w:hAnsi="Century" w:cs="Arial"/>
          <w:bCs/>
          <w:spacing w:val="1"/>
          <w:sz w:val="23"/>
          <w:szCs w:val="23"/>
        </w:rPr>
        <w:t xml:space="preserve">Is there any incident when FAQ food grain was not provided by FCI. If so, </w:t>
      </w:r>
      <w:r w:rsidR="00923F1A" w:rsidRPr="00E44BC8">
        <w:rPr>
          <w:rFonts w:ascii="Century" w:eastAsia="Arial" w:hAnsi="Century" w:cs="Arial"/>
          <w:bCs/>
          <w:spacing w:val="1"/>
          <w:sz w:val="23"/>
          <w:szCs w:val="23"/>
        </w:rPr>
        <w:t>the action</w:t>
      </w:r>
      <w:r w:rsidR="00C44ED7" w:rsidRPr="00E44BC8">
        <w:rPr>
          <w:rFonts w:ascii="Century" w:eastAsia="Arial" w:hAnsi="Century" w:cs="Arial"/>
          <w:bCs/>
          <w:spacing w:val="1"/>
          <w:sz w:val="23"/>
          <w:szCs w:val="23"/>
        </w:rPr>
        <w:t xml:space="preserve"> taken </w:t>
      </w:r>
      <w:r w:rsidRPr="00E44BC8">
        <w:rPr>
          <w:rFonts w:ascii="Century" w:eastAsia="Arial" w:hAnsi="Century" w:cs="Arial"/>
          <w:bCs/>
          <w:spacing w:val="1"/>
          <w:sz w:val="23"/>
          <w:szCs w:val="23"/>
        </w:rPr>
        <w:t>by the State/District to get such foodgrain replaced with FAQ food grain. How the food grain of FAQ was provided to implementing agencies till replacement of inferior quality of food grain from FCI was arranged.</w:t>
      </w:r>
      <w:r w:rsidR="00C44ED7" w:rsidRPr="00E44BC8">
        <w:rPr>
          <w:rFonts w:ascii="Century" w:eastAsia="Arial" w:hAnsi="Century" w:cs="Arial"/>
          <w:bCs/>
          <w:spacing w:val="1"/>
          <w:sz w:val="23"/>
          <w:szCs w:val="23"/>
        </w:rPr>
        <w:t xml:space="preserve"> </w:t>
      </w:r>
    </w:p>
    <w:p w:rsidR="00FB5F09" w:rsidRPr="00E44BC8" w:rsidRDefault="000547E3" w:rsidP="00723093">
      <w:pPr>
        <w:pStyle w:val="ListParagraph"/>
        <w:numPr>
          <w:ilvl w:val="2"/>
          <w:numId w:val="7"/>
        </w:numPr>
        <w:spacing w:before="240" w:after="240" w:line="276" w:lineRule="auto"/>
        <w:ind w:left="1701" w:right="79"/>
        <w:jc w:val="both"/>
        <w:rPr>
          <w:rFonts w:ascii="Century" w:eastAsia="Arial" w:hAnsi="Century" w:cs="Arial"/>
          <w:bCs/>
          <w:spacing w:val="1"/>
          <w:sz w:val="23"/>
          <w:szCs w:val="23"/>
        </w:rPr>
      </w:pPr>
      <w:r w:rsidRPr="00E44BC8">
        <w:rPr>
          <w:rFonts w:ascii="Century" w:eastAsia="Arial" w:hAnsi="Century" w:cs="Arial"/>
          <w:bCs/>
          <w:sz w:val="23"/>
          <w:szCs w:val="23"/>
        </w:rPr>
        <w:t>System for t</w:t>
      </w:r>
      <w:r w:rsidR="00723093" w:rsidRPr="00E44BC8">
        <w:rPr>
          <w:rFonts w:ascii="Century" w:eastAsia="Arial" w:hAnsi="Century" w:cs="Arial"/>
          <w:bCs/>
          <w:sz w:val="23"/>
          <w:szCs w:val="23"/>
        </w:rPr>
        <w:t>r</w:t>
      </w:r>
      <w:r w:rsidR="00723093" w:rsidRPr="00E44BC8">
        <w:rPr>
          <w:rFonts w:ascii="Century" w:eastAsia="Arial" w:hAnsi="Century" w:cs="Arial"/>
          <w:bCs/>
          <w:spacing w:val="-1"/>
          <w:sz w:val="23"/>
          <w:szCs w:val="23"/>
        </w:rPr>
        <w:t>an</w:t>
      </w:r>
      <w:r w:rsidR="00723093" w:rsidRPr="00E44BC8">
        <w:rPr>
          <w:rFonts w:ascii="Century" w:eastAsia="Arial" w:hAnsi="Century" w:cs="Arial"/>
          <w:bCs/>
          <w:sz w:val="23"/>
          <w:szCs w:val="23"/>
        </w:rPr>
        <w:t>s</w:t>
      </w:r>
      <w:r w:rsidR="00723093" w:rsidRPr="00E44BC8">
        <w:rPr>
          <w:rFonts w:ascii="Century" w:eastAsia="Arial" w:hAnsi="Century" w:cs="Arial"/>
          <w:bCs/>
          <w:spacing w:val="-1"/>
          <w:sz w:val="23"/>
          <w:szCs w:val="23"/>
        </w:rPr>
        <w:t>po</w:t>
      </w:r>
      <w:r w:rsidR="00723093" w:rsidRPr="00E44BC8">
        <w:rPr>
          <w:rFonts w:ascii="Century" w:eastAsia="Arial" w:hAnsi="Century" w:cs="Arial"/>
          <w:bCs/>
          <w:sz w:val="23"/>
          <w:szCs w:val="23"/>
        </w:rPr>
        <w:t>r</w:t>
      </w:r>
      <w:r w:rsidR="00723093" w:rsidRPr="00E44BC8">
        <w:rPr>
          <w:rFonts w:ascii="Century" w:eastAsia="Arial" w:hAnsi="Century" w:cs="Arial"/>
          <w:bCs/>
          <w:spacing w:val="1"/>
          <w:sz w:val="23"/>
          <w:szCs w:val="23"/>
        </w:rPr>
        <w:t>t</w:t>
      </w:r>
      <w:r w:rsidR="00723093" w:rsidRPr="00E44BC8">
        <w:rPr>
          <w:rFonts w:ascii="Century" w:eastAsia="Arial" w:hAnsi="Century" w:cs="Arial"/>
          <w:bCs/>
          <w:spacing w:val="-1"/>
          <w:sz w:val="23"/>
          <w:szCs w:val="23"/>
        </w:rPr>
        <w:t>a</w:t>
      </w:r>
      <w:r w:rsidR="00723093" w:rsidRPr="00E44BC8">
        <w:rPr>
          <w:rFonts w:ascii="Century" w:eastAsia="Arial" w:hAnsi="Century" w:cs="Arial"/>
          <w:bCs/>
          <w:sz w:val="23"/>
          <w:szCs w:val="23"/>
        </w:rPr>
        <w:t>t</w:t>
      </w:r>
      <w:r w:rsidR="00723093" w:rsidRPr="00E44BC8">
        <w:rPr>
          <w:rFonts w:ascii="Century" w:eastAsia="Arial" w:hAnsi="Century" w:cs="Arial"/>
          <w:bCs/>
          <w:spacing w:val="-1"/>
          <w:sz w:val="23"/>
          <w:szCs w:val="23"/>
        </w:rPr>
        <w:t>io</w:t>
      </w:r>
      <w:r w:rsidR="00723093" w:rsidRPr="00E44BC8">
        <w:rPr>
          <w:rFonts w:ascii="Century" w:eastAsia="Arial" w:hAnsi="Century" w:cs="Arial"/>
          <w:bCs/>
          <w:sz w:val="23"/>
          <w:szCs w:val="23"/>
        </w:rPr>
        <w:t xml:space="preserve">n </w:t>
      </w:r>
      <w:r w:rsidR="00723093" w:rsidRPr="00E44BC8">
        <w:rPr>
          <w:rFonts w:ascii="Century" w:eastAsia="Arial" w:hAnsi="Century" w:cs="Arial"/>
          <w:bCs/>
          <w:spacing w:val="1"/>
          <w:sz w:val="23"/>
          <w:szCs w:val="23"/>
        </w:rPr>
        <w:t>a</w:t>
      </w:r>
      <w:r w:rsidR="00723093" w:rsidRPr="00E44BC8">
        <w:rPr>
          <w:rFonts w:ascii="Century" w:eastAsia="Arial" w:hAnsi="Century" w:cs="Arial"/>
          <w:bCs/>
          <w:spacing w:val="-1"/>
          <w:sz w:val="23"/>
          <w:szCs w:val="23"/>
        </w:rPr>
        <w:t>n</w:t>
      </w:r>
      <w:r w:rsidR="00723093" w:rsidRPr="00E44BC8">
        <w:rPr>
          <w:rFonts w:ascii="Century" w:eastAsia="Arial" w:hAnsi="Century" w:cs="Arial"/>
          <w:bCs/>
          <w:sz w:val="23"/>
          <w:szCs w:val="23"/>
        </w:rPr>
        <w:t xml:space="preserve">d </w:t>
      </w:r>
      <w:r w:rsidR="00723093" w:rsidRPr="00E44BC8">
        <w:rPr>
          <w:rFonts w:ascii="Century" w:eastAsia="Arial" w:hAnsi="Century" w:cs="Arial"/>
          <w:bCs/>
          <w:spacing w:val="1"/>
          <w:sz w:val="23"/>
          <w:szCs w:val="23"/>
        </w:rPr>
        <w:t>d</w:t>
      </w:r>
      <w:r w:rsidR="00723093" w:rsidRPr="00E44BC8">
        <w:rPr>
          <w:rFonts w:ascii="Century" w:eastAsia="Arial" w:hAnsi="Century" w:cs="Arial"/>
          <w:bCs/>
          <w:spacing w:val="-1"/>
          <w:sz w:val="23"/>
          <w:szCs w:val="23"/>
        </w:rPr>
        <w:t>i</w:t>
      </w:r>
      <w:r w:rsidR="00723093" w:rsidRPr="00E44BC8">
        <w:rPr>
          <w:rFonts w:ascii="Century" w:eastAsia="Arial" w:hAnsi="Century" w:cs="Arial"/>
          <w:bCs/>
          <w:sz w:val="23"/>
          <w:szCs w:val="23"/>
        </w:rPr>
        <w:t>str</w:t>
      </w:r>
      <w:r w:rsidR="00723093" w:rsidRPr="00E44BC8">
        <w:rPr>
          <w:rFonts w:ascii="Century" w:eastAsia="Arial" w:hAnsi="Century" w:cs="Arial"/>
          <w:bCs/>
          <w:spacing w:val="1"/>
          <w:sz w:val="23"/>
          <w:szCs w:val="23"/>
        </w:rPr>
        <w:t>i</w:t>
      </w:r>
      <w:r w:rsidR="00723093" w:rsidRPr="00E44BC8">
        <w:rPr>
          <w:rFonts w:ascii="Century" w:eastAsia="Arial" w:hAnsi="Century" w:cs="Arial"/>
          <w:bCs/>
          <w:spacing w:val="-1"/>
          <w:sz w:val="23"/>
          <w:szCs w:val="23"/>
        </w:rPr>
        <w:t>bu</w:t>
      </w:r>
      <w:r w:rsidR="00723093" w:rsidRPr="00E44BC8">
        <w:rPr>
          <w:rFonts w:ascii="Century" w:eastAsia="Arial" w:hAnsi="Century" w:cs="Arial"/>
          <w:bCs/>
          <w:sz w:val="23"/>
          <w:szCs w:val="23"/>
        </w:rPr>
        <w:t>t</w:t>
      </w:r>
      <w:r w:rsidR="00723093" w:rsidRPr="00E44BC8">
        <w:rPr>
          <w:rFonts w:ascii="Century" w:eastAsia="Arial" w:hAnsi="Century" w:cs="Arial"/>
          <w:bCs/>
          <w:spacing w:val="-1"/>
          <w:sz w:val="23"/>
          <w:szCs w:val="23"/>
        </w:rPr>
        <w:t>io</w:t>
      </w:r>
      <w:r w:rsidRPr="00E44BC8">
        <w:rPr>
          <w:rFonts w:ascii="Century" w:eastAsia="Arial" w:hAnsi="Century" w:cs="Arial"/>
          <w:bCs/>
          <w:sz w:val="23"/>
          <w:szCs w:val="23"/>
        </w:rPr>
        <w:t>n of food grains</w:t>
      </w:r>
    </w:p>
    <w:p w:rsidR="00723093" w:rsidRPr="00E44BC8" w:rsidRDefault="005C1392" w:rsidP="00723093">
      <w:pPr>
        <w:pStyle w:val="ListParagraph"/>
        <w:numPr>
          <w:ilvl w:val="2"/>
          <w:numId w:val="7"/>
        </w:numPr>
        <w:spacing w:before="240" w:after="240" w:line="276" w:lineRule="auto"/>
        <w:ind w:left="1701" w:right="79"/>
        <w:jc w:val="both"/>
        <w:rPr>
          <w:rFonts w:ascii="Century" w:eastAsia="Arial" w:hAnsi="Century" w:cs="Arial"/>
          <w:bCs/>
          <w:spacing w:val="1"/>
          <w:sz w:val="23"/>
          <w:szCs w:val="23"/>
        </w:rPr>
      </w:pPr>
      <w:r w:rsidRPr="00E44BC8">
        <w:rPr>
          <w:rFonts w:ascii="Century" w:eastAsia="Arial" w:hAnsi="Century" w:cs="Arial"/>
          <w:bCs/>
          <w:sz w:val="23"/>
          <w:szCs w:val="23"/>
        </w:rPr>
        <w:t>Whether unspent balance of foodgrains with the schools is adjusted from the allocation of the respective</w:t>
      </w:r>
      <w:r w:rsidR="00C87183" w:rsidRPr="00E44BC8">
        <w:rPr>
          <w:rFonts w:ascii="Century" w:eastAsia="Arial" w:hAnsi="Century" w:cs="Arial"/>
          <w:bCs/>
          <w:sz w:val="23"/>
          <w:szCs w:val="23"/>
        </w:rPr>
        <w:t xml:space="preserve"> </w:t>
      </w:r>
      <w:r w:rsidR="008820C9" w:rsidRPr="00E44BC8">
        <w:rPr>
          <w:rFonts w:ascii="Century" w:eastAsia="Arial" w:hAnsi="Century" w:cs="Arial"/>
          <w:bCs/>
          <w:sz w:val="23"/>
          <w:szCs w:val="23"/>
        </w:rPr>
        <w:t>implementing agencies (Schools</w:t>
      </w:r>
      <w:r w:rsidR="00E6150B" w:rsidRPr="00E44BC8">
        <w:rPr>
          <w:rFonts w:ascii="Century" w:eastAsia="Arial" w:hAnsi="Century" w:cs="Arial"/>
          <w:bCs/>
          <w:sz w:val="23"/>
          <w:szCs w:val="23"/>
        </w:rPr>
        <w:t xml:space="preserve"> </w:t>
      </w:r>
      <w:r w:rsidR="008820C9" w:rsidRPr="00E44BC8">
        <w:rPr>
          <w:rFonts w:ascii="Century" w:eastAsia="Arial" w:hAnsi="Century" w:cs="Arial"/>
          <w:bCs/>
          <w:sz w:val="23"/>
          <w:szCs w:val="23"/>
        </w:rPr>
        <w:t>/</w:t>
      </w:r>
      <w:r w:rsidR="00E6150B" w:rsidRPr="00E44BC8">
        <w:rPr>
          <w:rFonts w:ascii="Century" w:eastAsia="Arial" w:hAnsi="Century" w:cs="Arial"/>
          <w:bCs/>
          <w:sz w:val="23"/>
          <w:szCs w:val="23"/>
        </w:rPr>
        <w:t xml:space="preserve"> </w:t>
      </w:r>
      <w:r w:rsidR="008820C9" w:rsidRPr="00E44BC8">
        <w:rPr>
          <w:rFonts w:ascii="Century" w:eastAsia="Arial" w:hAnsi="Century" w:cs="Arial"/>
          <w:bCs/>
          <w:sz w:val="23"/>
          <w:szCs w:val="23"/>
        </w:rPr>
        <w:t>SHGs</w:t>
      </w:r>
      <w:r w:rsidR="00E6150B" w:rsidRPr="00E44BC8">
        <w:rPr>
          <w:rFonts w:ascii="Century" w:eastAsia="Arial" w:hAnsi="Century" w:cs="Arial"/>
          <w:bCs/>
          <w:sz w:val="23"/>
          <w:szCs w:val="23"/>
        </w:rPr>
        <w:t xml:space="preserve"> </w:t>
      </w:r>
      <w:r w:rsidR="008820C9" w:rsidRPr="00E44BC8">
        <w:rPr>
          <w:rFonts w:ascii="Century" w:eastAsia="Arial" w:hAnsi="Century" w:cs="Arial"/>
          <w:bCs/>
          <w:sz w:val="23"/>
          <w:szCs w:val="23"/>
        </w:rPr>
        <w:t>/</w:t>
      </w:r>
      <w:r w:rsidR="00E6150B" w:rsidRPr="00E44BC8">
        <w:rPr>
          <w:rFonts w:ascii="Century" w:eastAsia="Arial" w:hAnsi="Century" w:cs="Arial"/>
          <w:bCs/>
          <w:sz w:val="23"/>
          <w:szCs w:val="23"/>
        </w:rPr>
        <w:t xml:space="preserve"> </w:t>
      </w:r>
      <w:r w:rsidR="008820C9" w:rsidRPr="00E44BC8">
        <w:rPr>
          <w:rFonts w:ascii="Century" w:eastAsia="Arial" w:hAnsi="Century" w:cs="Arial"/>
          <w:bCs/>
          <w:sz w:val="23"/>
          <w:szCs w:val="23"/>
        </w:rPr>
        <w:t>Centralised Kitchens)</w:t>
      </w:r>
      <w:r w:rsidR="00923F1A" w:rsidRPr="00E44BC8">
        <w:rPr>
          <w:rFonts w:ascii="Century" w:eastAsia="Arial" w:hAnsi="Century" w:cs="Arial"/>
          <w:bCs/>
          <w:sz w:val="23"/>
          <w:szCs w:val="23"/>
        </w:rPr>
        <w:t xml:space="preserve"> </w:t>
      </w:r>
      <w:r w:rsidR="00FB5F09" w:rsidRPr="00E44BC8">
        <w:rPr>
          <w:rFonts w:ascii="Century" w:eastAsia="Arial" w:hAnsi="Century" w:cs="Arial"/>
          <w:bCs/>
          <w:sz w:val="23"/>
          <w:szCs w:val="23"/>
        </w:rPr>
        <w:t>Number of</w:t>
      </w:r>
      <w:r w:rsidR="008820C9" w:rsidRPr="00E44BC8">
        <w:rPr>
          <w:rFonts w:ascii="Century" w:eastAsia="Arial" w:hAnsi="Century" w:cs="Arial"/>
          <w:bCs/>
          <w:sz w:val="23"/>
          <w:szCs w:val="23"/>
        </w:rPr>
        <w:t xml:space="preserve"> implementing agencies</w:t>
      </w:r>
      <w:r w:rsidR="00FB5F09" w:rsidRPr="00E44BC8">
        <w:rPr>
          <w:rFonts w:ascii="Century" w:eastAsia="Arial" w:hAnsi="Century" w:cs="Arial"/>
          <w:bCs/>
          <w:sz w:val="23"/>
          <w:szCs w:val="23"/>
        </w:rPr>
        <w:t xml:space="preserve"> receiving food</w:t>
      </w:r>
      <w:r w:rsidR="0074756B" w:rsidRPr="00E44BC8">
        <w:rPr>
          <w:rFonts w:ascii="Century" w:eastAsia="Arial" w:hAnsi="Century" w:cs="Arial"/>
          <w:bCs/>
          <w:sz w:val="23"/>
          <w:szCs w:val="23"/>
        </w:rPr>
        <w:t xml:space="preserve"> </w:t>
      </w:r>
      <w:r w:rsidR="00FB5F09" w:rsidRPr="00E44BC8">
        <w:rPr>
          <w:rFonts w:ascii="Century" w:eastAsia="Arial" w:hAnsi="Century" w:cs="Arial"/>
          <w:bCs/>
          <w:sz w:val="23"/>
          <w:szCs w:val="23"/>
        </w:rPr>
        <w:t xml:space="preserve">grains at doorstep </w:t>
      </w:r>
      <w:r w:rsidR="00EC11A3" w:rsidRPr="00E44BC8">
        <w:rPr>
          <w:rFonts w:ascii="Century" w:eastAsia="Arial" w:hAnsi="Century" w:cs="Arial"/>
          <w:bCs/>
          <w:sz w:val="23"/>
          <w:szCs w:val="23"/>
        </w:rPr>
        <w:t xml:space="preserve"> level</w:t>
      </w:r>
      <w:r w:rsidR="00FB5F09" w:rsidRPr="00E44BC8">
        <w:rPr>
          <w:rFonts w:ascii="Century" w:eastAsia="Arial" w:hAnsi="Century" w:cs="Arial"/>
          <w:bCs/>
          <w:sz w:val="23"/>
          <w:szCs w:val="23"/>
        </w:rPr>
        <w:t>.</w:t>
      </w:r>
      <w:r w:rsidR="00723093" w:rsidRPr="00E44BC8">
        <w:rPr>
          <w:rFonts w:ascii="Century" w:eastAsia="Arial" w:hAnsi="Century" w:cs="Arial"/>
          <w:bCs/>
          <w:spacing w:val="1"/>
          <w:sz w:val="23"/>
          <w:szCs w:val="23"/>
        </w:rPr>
        <w:t xml:space="preserve"> </w:t>
      </w:r>
    </w:p>
    <w:p w:rsidR="00723093" w:rsidRPr="00E44BC8" w:rsidRDefault="00723093" w:rsidP="00723093">
      <w:pPr>
        <w:pStyle w:val="ListParagraph"/>
        <w:numPr>
          <w:ilvl w:val="2"/>
          <w:numId w:val="7"/>
        </w:numPr>
        <w:spacing w:before="240" w:after="240" w:line="276" w:lineRule="auto"/>
        <w:ind w:left="1701" w:right="79"/>
        <w:jc w:val="both"/>
        <w:rPr>
          <w:rFonts w:ascii="Century" w:eastAsia="Arial" w:hAnsi="Century" w:cs="Arial"/>
          <w:bCs/>
          <w:spacing w:val="1"/>
          <w:sz w:val="23"/>
          <w:szCs w:val="23"/>
        </w:rPr>
      </w:pPr>
      <w:r w:rsidRPr="00E44BC8">
        <w:rPr>
          <w:rFonts w:ascii="Century" w:eastAsia="Arial" w:hAnsi="Century" w:cs="Arial"/>
          <w:bCs/>
          <w:sz w:val="23"/>
          <w:szCs w:val="23"/>
        </w:rPr>
        <w:t>St</w:t>
      </w:r>
      <w:r w:rsidRPr="00E44BC8">
        <w:rPr>
          <w:rFonts w:ascii="Century" w:eastAsia="Arial" w:hAnsi="Century" w:cs="Arial"/>
          <w:bCs/>
          <w:spacing w:val="-1"/>
          <w:sz w:val="23"/>
          <w:szCs w:val="23"/>
        </w:rPr>
        <w:t>o</w:t>
      </w:r>
      <w:r w:rsidRPr="00E44BC8">
        <w:rPr>
          <w:rFonts w:ascii="Century" w:eastAsia="Arial" w:hAnsi="Century" w:cs="Arial"/>
          <w:bCs/>
          <w:sz w:val="23"/>
          <w:szCs w:val="23"/>
        </w:rPr>
        <w:t>r</w:t>
      </w:r>
      <w:r w:rsidRPr="00E44BC8">
        <w:rPr>
          <w:rFonts w:ascii="Century" w:eastAsia="Arial" w:hAnsi="Century" w:cs="Arial"/>
          <w:bCs/>
          <w:spacing w:val="-1"/>
          <w:sz w:val="23"/>
          <w:szCs w:val="23"/>
        </w:rPr>
        <w:t>ag</w:t>
      </w:r>
      <w:r w:rsidRPr="00E44BC8">
        <w:rPr>
          <w:rFonts w:ascii="Century" w:eastAsia="Arial" w:hAnsi="Century" w:cs="Arial"/>
          <w:bCs/>
          <w:sz w:val="23"/>
          <w:szCs w:val="23"/>
        </w:rPr>
        <w:t xml:space="preserve">e facility </w:t>
      </w:r>
      <w:r w:rsidRPr="00E44BC8">
        <w:rPr>
          <w:rFonts w:ascii="Century" w:eastAsia="Arial" w:hAnsi="Century" w:cs="Arial"/>
          <w:bCs/>
          <w:spacing w:val="-1"/>
          <w:sz w:val="23"/>
          <w:szCs w:val="23"/>
        </w:rPr>
        <w:t>a</w:t>
      </w:r>
      <w:r w:rsidRPr="00E44BC8">
        <w:rPr>
          <w:rFonts w:ascii="Century" w:eastAsia="Arial" w:hAnsi="Century" w:cs="Arial"/>
          <w:bCs/>
          <w:sz w:val="23"/>
          <w:szCs w:val="23"/>
        </w:rPr>
        <w:t>t</w:t>
      </w:r>
      <w:r w:rsidRPr="00E44BC8">
        <w:rPr>
          <w:rFonts w:ascii="Century" w:eastAsia="Arial" w:hAnsi="Century" w:cs="Arial"/>
          <w:bCs/>
          <w:spacing w:val="1"/>
          <w:sz w:val="23"/>
          <w:szCs w:val="23"/>
        </w:rPr>
        <w:t xml:space="preserve"> d</w:t>
      </w:r>
      <w:r w:rsidRPr="00E44BC8">
        <w:rPr>
          <w:rFonts w:ascii="Century" w:eastAsia="Arial" w:hAnsi="Century" w:cs="Arial"/>
          <w:bCs/>
          <w:spacing w:val="-1"/>
          <w:sz w:val="23"/>
          <w:szCs w:val="23"/>
        </w:rPr>
        <w:t>i</w:t>
      </w:r>
      <w:r w:rsidRPr="00E44BC8">
        <w:rPr>
          <w:rFonts w:ascii="Century" w:eastAsia="Arial" w:hAnsi="Century" w:cs="Arial"/>
          <w:bCs/>
          <w:sz w:val="23"/>
          <w:szCs w:val="23"/>
        </w:rPr>
        <w:t>f</w:t>
      </w:r>
      <w:r w:rsidRPr="00E44BC8">
        <w:rPr>
          <w:rFonts w:ascii="Century" w:eastAsia="Arial" w:hAnsi="Century" w:cs="Arial"/>
          <w:bCs/>
          <w:spacing w:val="3"/>
          <w:sz w:val="23"/>
          <w:szCs w:val="23"/>
        </w:rPr>
        <w:t>f</w:t>
      </w:r>
      <w:r w:rsidRPr="00E44BC8">
        <w:rPr>
          <w:rFonts w:ascii="Century" w:eastAsia="Arial" w:hAnsi="Century" w:cs="Arial"/>
          <w:bCs/>
          <w:spacing w:val="-1"/>
          <w:sz w:val="23"/>
          <w:szCs w:val="23"/>
        </w:rPr>
        <w:t>e</w:t>
      </w:r>
      <w:r w:rsidRPr="00E44BC8">
        <w:rPr>
          <w:rFonts w:ascii="Century" w:eastAsia="Arial" w:hAnsi="Century" w:cs="Arial"/>
          <w:bCs/>
          <w:sz w:val="23"/>
          <w:szCs w:val="23"/>
        </w:rPr>
        <w:t>r</w:t>
      </w:r>
      <w:r w:rsidRPr="00E44BC8">
        <w:rPr>
          <w:rFonts w:ascii="Century" w:eastAsia="Arial" w:hAnsi="Century" w:cs="Arial"/>
          <w:bCs/>
          <w:spacing w:val="-1"/>
          <w:sz w:val="23"/>
          <w:szCs w:val="23"/>
        </w:rPr>
        <w:t>en</w:t>
      </w:r>
      <w:r w:rsidRPr="00E44BC8">
        <w:rPr>
          <w:rFonts w:ascii="Century" w:eastAsia="Arial" w:hAnsi="Century" w:cs="Arial"/>
          <w:bCs/>
          <w:sz w:val="23"/>
          <w:szCs w:val="23"/>
        </w:rPr>
        <w:t>t</w:t>
      </w:r>
      <w:r w:rsidRPr="00E44BC8">
        <w:rPr>
          <w:rFonts w:ascii="Century" w:eastAsia="Arial" w:hAnsi="Century" w:cs="Arial"/>
          <w:bCs/>
          <w:spacing w:val="9"/>
          <w:sz w:val="23"/>
          <w:szCs w:val="23"/>
        </w:rPr>
        <w:t xml:space="preserve"> </w:t>
      </w:r>
      <w:r w:rsidRPr="00E44BC8">
        <w:rPr>
          <w:rFonts w:ascii="Century" w:eastAsia="Arial" w:hAnsi="Century" w:cs="Arial"/>
          <w:bCs/>
          <w:spacing w:val="-1"/>
          <w:sz w:val="23"/>
          <w:szCs w:val="23"/>
        </w:rPr>
        <w:t>le</w:t>
      </w:r>
      <w:r w:rsidRPr="00E44BC8">
        <w:rPr>
          <w:rFonts w:ascii="Century" w:eastAsia="Arial" w:hAnsi="Century" w:cs="Arial"/>
          <w:bCs/>
          <w:sz w:val="23"/>
          <w:szCs w:val="23"/>
        </w:rPr>
        <w:t>v</w:t>
      </w:r>
      <w:r w:rsidRPr="00E44BC8">
        <w:rPr>
          <w:rFonts w:ascii="Century" w:eastAsia="Arial" w:hAnsi="Century" w:cs="Arial"/>
          <w:bCs/>
          <w:spacing w:val="-1"/>
          <w:sz w:val="23"/>
          <w:szCs w:val="23"/>
        </w:rPr>
        <w:t>el</w:t>
      </w:r>
      <w:r w:rsidRPr="00E44BC8">
        <w:rPr>
          <w:rFonts w:ascii="Century" w:eastAsia="Arial" w:hAnsi="Century" w:cs="Arial"/>
          <w:bCs/>
          <w:sz w:val="23"/>
          <w:szCs w:val="23"/>
        </w:rPr>
        <w:t>s</w:t>
      </w:r>
      <w:r w:rsidR="00EC11A3" w:rsidRPr="00E44BC8">
        <w:rPr>
          <w:rFonts w:ascii="Century" w:eastAsia="Arial" w:hAnsi="Century" w:cs="Arial"/>
          <w:bCs/>
          <w:sz w:val="23"/>
          <w:szCs w:val="23"/>
        </w:rPr>
        <w:t xml:space="preserve"> in the District/Blocks/Implementing agencies after lifting of food grains from FCI depot.</w:t>
      </w:r>
      <w:r w:rsidRPr="00E44BC8">
        <w:rPr>
          <w:rFonts w:ascii="Century" w:eastAsia="Arial" w:hAnsi="Century" w:cs="Arial"/>
          <w:bCs/>
          <w:sz w:val="23"/>
          <w:szCs w:val="23"/>
        </w:rPr>
        <w:t>,</w:t>
      </w:r>
      <w:r w:rsidRPr="00E44BC8">
        <w:rPr>
          <w:rFonts w:ascii="Century" w:eastAsia="Arial" w:hAnsi="Century" w:cs="Arial"/>
          <w:bCs/>
          <w:spacing w:val="2"/>
          <w:sz w:val="23"/>
          <w:szCs w:val="23"/>
        </w:rPr>
        <w:t xml:space="preserve"> </w:t>
      </w:r>
    </w:p>
    <w:p w:rsidR="00923F1A" w:rsidRPr="00E44BC8" w:rsidRDefault="00923F1A" w:rsidP="00723093">
      <w:pPr>
        <w:pStyle w:val="ListParagraph"/>
        <w:numPr>
          <w:ilvl w:val="2"/>
          <w:numId w:val="7"/>
        </w:numPr>
        <w:spacing w:before="240" w:after="240" w:line="276" w:lineRule="auto"/>
        <w:ind w:left="1701" w:right="79"/>
        <w:jc w:val="both"/>
        <w:rPr>
          <w:rFonts w:ascii="Century" w:eastAsia="Arial" w:hAnsi="Century" w:cs="Arial"/>
          <w:bCs/>
          <w:spacing w:val="1"/>
          <w:sz w:val="23"/>
          <w:szCs w:val="23"/>
        </w:rPr>
      </w:pPr>
      <w:r w:rsidRPr="00E44BC8">
        <w:rPr>
          <w:rFonts w:ascii="Century" w:eastAsia="Arial" w:hAnsi="Century" w:cs="Arial"/>
          <w:bCs/>
          <w:color w:val="000000"/>
          <w:spacing w:val="1"/>
          <w:sz w:val="23"/>
          <w:szCs w:val="23"/>
        </w:rPr>
        <w:t xml:space="preserve">System of fortification of foodgrains and their costing and logistics arrangement. </w:t>
      </w:r>
    </w:p>
    <w:p w:rsidR="00723093" w:rsidRPr="00E44BC8" w:rsidRDefault="00723093" w:rsidP="00723093">
      <w:pPr>
        <w:pStyle w:val="ListParagraph"/>
        <w:numPr>
          <w:ilvl w:val="2"/>
          <w:numId w:val="7"/>
        </w:numPr>
        <w:spacing w:before="240" w:after="240" w:line="276" w:lineRule="auto"/>
        <w:ind w:left="1701" w:right="79"/>
        <w:jc w:val="both"/>
        <w:rPr>
          <w:rFonts w:ascii="Century" w:eastAsia="Arial" w:hAnsi="Century" w:cs="Arial"/>
          <w:bCs/>
          <w:spacing w:val="1"/>
          <w:sz w:val="23"/>
          <w:szCs w:val="23"/>
        </w:rPr>
      </w:pPr>
      <w:r w:rsidRPr="00E44BC8">
        <w:rPr>
          <w:rFonts w:ascii="Century" w:eastAsia="Arial" w:hAnsi="Century" w:cs="Arial"/>
          <w:bCs/>
          <w:spacing w:val="-1"/>
          <w:sz w:val="23"/>
          <w:szCs w:val="23"/>
        </w:rPr>
        <w:t>Cha</w:t>
      </w:r>
      <w:r w:rsidRPr="00E44BC8">
        <w:rPr>
          <w:rFonts w:ascii="Century" w:eastAsia="Arial" w:hAnsi="Century" w:cs="Arial"/>
          <w:bCs/>
          <w:spacing w:val="1"/>
          <w:sz w:val="23"/>
          <w:szCs w:val="23"/>
        </w:rPr>
        <w:t>l</w:t>
      </w:r>
      <w:r w:rsidRPr="00E44BC8">
        <w:rPr>
          <w:rFonts w:ascii="Century" w:eastAsia="Arial" w:hAnsi="Century" w:cs="Arial"/>
          <w:bCs/>
          <w:spacing w:val="-1"/>
          <w:sz w:val="23"/>
          <w:szCs w:val="23"/>
        </w:rPr>
        <w:t>le</w:t>
      </w:r>
      <w:r w:rsidRPr="00E44BC8">
        <w:rPr>
          <w:rFonts w:ascii="Century" w:eastAsia="Arial" w:hAnsi="Century" w:cs="Arial"/>
          <w:bCs/>
          <w:spacing w:val="1"/>
          <w:sz w:val="23"/>
          <w:szCs w:val="23"/>
        </w:rPr>
        <w:t>n</w:t>
      </w:r>
      <w:r w:rsidRPr="00E44BC8">
        <w:rPr>
          <w:rFonts w:ascii="Century" w:eastAsia="Arial" w:hAnsi="Century" w:cs="Arial"/>
          <w:bCs/>
          <w:spacing w:val="-1"/>
          <w:sz w:val="23"/>
          <w:szCs w:val="23"/>
        </w:rPr>
        <w:t>ge</w:t>
      </w:r>
      <w:r w:rsidRPr="00E44BC8">
        <w:rPr>
          <w:rFonts w:ascii="Century" w:eastAsia="Arial" w:hAnsi="Century" w:cs="Arial"/>
          <w:bCs/>
          <w:sz w:val="23"/>
          <w:szCs w:val="23"/>
        </w:rPr>
        <w:t xml:space="preserve">s </w:t>
      </w:r>
      <w:r w:rsidRPr="00E44BC8">
        <w:rPr>
          <w:rFonts w:ascii="Century" w:eastAsia="Arial" w:hAnsi="Century" w:cs="Arial"/>
          <w:bCs/>
          <w:spacing w:val="3"/>
          <w:sz w:val="23"/>
          <w:szCs w:val="23"/>
        </w:rPr>
        <w:t>f</w:t>
      </w:r>
      <w:r w:rsidRPr="00E44BC8">
        <w:rPr>
          <w:rFonts w:ascii="Century" w:eastAsia="Arial" w:hAnsi="Century" w:cs="Arial"/>
          <w:bCs/>
          <w:spacing w:val="-1"/>
          <w:sz w:val="23"/>
          <w:szCs w:val="23"/>
        </w:rPr>
        <w:t>a</w:t>
      </w:r>
      <w:r w:rsidRPr="00E44BC8">
        <w:rPr>
          <w:rFonts w:ascii="Century" w:eastAsia="Arial" w:hAnsi="Century" w:cs="Arial"/>
          <w:bCs/>
          <w:sz w:val="23"/>
          <w:szCs w:val="23"/>
        </w:rPr>
        <w:t>c</w:t>
      </w:r>
      <w:r w:rsidRPr="00E44BC8">
        <w:rPr>
          <w:rFonts w:ascii="Century" w:eastAsia="Arial" w:hAnsi="Century" w:cs="Arial"/>
          <w:bCs/>
          <w:spacing w:val="-1"/>
          <w:sz w:val="23"/>
          <w:szCs w:val="23"/>
        </w:rPr>
        <w:t>e</w:t>
      </w:r>
      <w:r w:rsidRPr="00E44BC8">
        <w:rPr>
          <w:rFonts w:ascii="Century" w:eastAsia="Arial" w:hAnsi="Century" w:cs="Arial"/>
          <w:bCs/>
          <w:sz w:val="23"/>
          <w:szCs w:val="23"/>
        </w:rPr>
        <w:t xml:space="preserve">d </w:t>
      </w:r>
      <w:r w:rsidRPr="00E44BC8">
        <w:rPr>
          <w:rFonts w:ascii="Century" w:eastAsia="Arial" w:hAnsi="Century" w:cs="Arial"/>
          <w:bCs/>
          <w:spacing w:val="-1"/>
          <w:sz w:val="23"/>
          <w:szCs w:val="23"/>
        </w:rPr>
        <w:t>an</w:t>
      </w:r>
      <w:r w:rsidRPr="00E44BC8">
        <w:rPr>
          <w:rFonts w:ascii="Century" w:eastAsia="Arial" w:hAnsi="Century" w:cs="Arial"/>
          <w:bCs/>
          <w:sz w:val="23"/>
          <w:szCs w:val="23"/>
        </w:rPr>
        <w:t xml:space="preserve">d </w:t>
      </w:r>
      <w:r w:rsidRPr="00E44BC8">
        <w:rPr>
          <w:rFonts w:ascii="Century" w:eastAsia="Arial" w:hAnsi="Century" w:cs="Arial"/>
          <w:bCs/>
          <w:spacing w:val="-1"/>
          <w:sz w:val="23"/>
          <w:szCs w:val="23"/>
        </w:rPr>
        <w:t>pla</w:t>
      </w:r>
      <w:r w:rsidRPr="00E44BC8">
        <w:rPr>
          <w:rFonts w:ascii="Century" w:eastAsia="Arial" w:hAnsi="Century" w:cs="Arial"/>
          <w:bCs/>
          <w:sz w:val="23"/>
          <w:szCs w:val="23"/>
        </w:rPr>
        <w:t xml:space="preserve">n to </w:t>
      </w:r>
      <w:r w:rsidRPr="00E44BC8">
        <w:rPr>
          <w:rFonts w:ascii="Century" w:eastAsia="Arial" w:hAnsi="Century" w:cs="Arial"/>
          <w:bCs/>
          <w:spacing w:val="-1"/>
          <w:sz w:val="23"/>
          <w:szCs w:val="23"/>
        </w:rPr>
        <w:t>o</w:t>
      </w:r>
      <w:r w:rsidRPr="00E44BC8">
        <w:rPr>
          <w:rFonts w:ascii="Century" w:eastAsia="Arial" w:hAnsi="Century" w:cs="Arial"/>
          <w:bCs/>
          <w:sz w:val="23"/>
          <w:szCs w:val="23"/>
        </w:rPr>
        <w:t>v</w:t>
      </w:r>
      <w:r w:rsidRPr="00E44BC8">
        <w:rPr>
          <w:rFonts w:ascii="Century" w:eastAsia="Arial" w:hAnsi="Century" w:cs="Arial"/>
          <w:bCs/>
          <w:spacing w:val="-1"/>
          <w:sz w:val="23"/>
          <w:szCs w:val="23"/>
        </w:rPr>
        <w:t>e</w:t>
      </w:r>
      <w:r w:rsidRPr="00E44BC8">
        <w:rPr>
          <w:rFonts w:ascii="Century" w:eastAsia="Arial" w:hAnsi="Century" w:cs="Arial"/>
          <w:bCs/>
          <w:sz w:val="23"/>
          <w:szCs w:val="23"/>
        </w:rPr>
        <w:t>rc</w:t>
      </w:r>
      <w:r w:rsidRPr="00E44BC8">
        <w:rPr>
          <w:rFonts w:ascii="Century" w:eastAsia="Arial" w:hAnsi="Century" w:cs="Arial"/>
          <w:bCs/>
          <w:spacing w:val="-3"/>
          <w:sz w:val="23"/>
          <w:szCs w:val="23"/>
        </w:rPr>
        <w:t>o</w:t>
      </w:r>
      <w:r w:rsidRPr="00E44BC8">
        <w:rPr>
          <w:rFonts w:ascii="Century" w:eastAsia="Arial" w:hAnsi="Century" w:cs="Arial"/>
          <w:bCs/>
          <w:spacing w:val="5"/>
          <w:sz w:val="23"/>
          <w:szCs w:val="23"/>
        </w:rPr>
        <w:t>m</w:t>
      </w:r>
      <w:r w:rsidRPr="00E44BC8">
        <w:rPr>
          <w:rFonts w:ascii="Century" w:eastAsia="Arial" w:hAnsi="Century" w:cs="Arial"/>
          <w:bCs/>
          <w:sz w:val="23"/>
          <w:szCs w:val="23"/>
        </w:rPr>
        <w:t>e t</w:t>
      </w:r>
      <w:r w:rsidRPr="00E44BC8">
        <w:rPr>
          <w:rFonts w:ascii="Century" w:eastAsia="Arial" w:hAnsi="Century" w:cs="Arial"/>
          <w:bCs/>
          <w:spacing w:val="-1"/>
          <w:sz w:val="23"/>
          <w:szCs w:val="23"/>
        </w:rPr>
        <w:t>h</w:t>
      </w:r>
      <w:r w:rsidRPr="00E44BC8">
        <w:rPr>
          <w:rFonts w:ascii="Century" w:eastAsia="Arial" w:hAnsi="Century" w:cs="Arial"/>
          <w:bCs/>
          <w:spacing w:val="-3"/>
          <w:sz w:val="23"/>
          <w:szCs w:val="23"/>
        </w:rPr>
        <w:t>e</w:t>
      </w:r>
      <w:r w:rsidRPr="00E44BC8">
        <w:rPr>
          <w:rFonts w:ascii="Century" w:eastAsia="Arial" w:hAnsi="Century" w:cs="Arial"/>
          <w:bCs/>
          <w:spacing w:val="6"/>
          <w:sz w:val="23"/>
          <w:szCs w:val="23"/>
        </w:rPr>
        <w:t>m</w:t>
      </w:r>
      <w:r w:rsidRPr="00E44BC8">
        <w:rPr>
          <w:rFonts w:ascii="Century" w:eastAsia="Arial" w:hAnsi="Century" w:cs="Arial"/>
          <w:bCs/>
          <w:sz w:val="23"/>
          <w:szCs w:val="23"/>
        </w:rPr>
        <w:t xml:space="preserve">. </w:t>
      </w:r>
    </w:p>
    <w:p w:rsidR="00723093" w:rsidRPr="00E44BC8" w:rsidRDefault="00723093" w:rsidP="00723093">
      <w:pPr>
        <w:pStyle w:val="ListParagraph"/>
        <w:rPr>
          <w:rFonts w:ascii="Century" w:eastAsia="Arial" w:hAnsi="Century" w:cs="Arial"/>
          <w:bCs/>
          <w:sz w:val="23"/>
          <w:szCs w:val="23"/>
        </w:rPr>
      </w:pPr>
    </w:p>
    <w:p w:rsidR="00723093" w:rsidRPr="00E44BC8" w:rsidRDefault="00723093" w:rsidP="00723093">
      <w:pPr>
        <w:pStyle w:val="ListParagraph"/>
        <w:numPr>
          <w:ilvl w:val="1"/>
          <w:numId w:val="7"/>
        </w:numPr>
        <w:spacing w:before="240" w:after="240" w:line="276" w:lineRule="auto"/>
        <w:ind w:left="993" w:right="79" w:hanging="567"/>
        <w:jc w:val="both"/>
        <w:rPr>
          <w:rFonts w:ascii="Century" w:eastAsia="Arial" w:hAnsi="Century" w:cs="Arial"/>
          <w:bCs/>
          <w:spacing w:val="1"/>
          <w:sz w:val="23"/>
          <w:szCs w:val="23"/>
        </w:rPr>
      </w:pPr>
      <w:r w:rsidRPr="00E44BC8">
        <w:rPr>
          <w:rFonts w:ascii="Century" w:eastAsia="Arial" w:hAnsi="Century" w:cs="Arial"/>
          <w:bCs/>
          <w:spacing w:val="-1"/>
          <w:sz w:val="23"/>
          <w:szCs w:val="23"/>
        </w:rPr>
        <w:t>Pa</w:t>
      </w:r>
      <w:r w:rsidRPr="00E44BC8">
        <w:rPr>
          <w:rFonts w:ascii="Century" w:eastAsia="Arial" w:hAnsi="Century" w:cs="Arial"/>
          <w:bCs/>
          <w:spacing w:val="-5"/>
          <w:sz w:val="23"/>
          <w:szCs w:val="23"/>
        </w:rPr>
        <w:t>y</w:t>
      </w:r>
      <w:r w:rsidRPr="00E44BC8">
        <w:rPr>
          <w:rFonts w:ascii="Century" w:eastAsia="Arial" w:hAnsi="Century" w:cs="Arial"/>
          <w:bCs/>
          <w:spacing w:val="5"/>
          <w:sz w:val="23"/>
          <w:szCs w:val="23"/>
        </w:rPr>
        <w:t>m</w:t>
      </w:r>
      <w:r w:rsidRPr="00E44BC8">
        <w:rPr>
          <w:rFonts w:ascii="Century" w:eastAsia="Arial" w:hAnsi="Century" w:cs="Arial"/>
          <w:bCs/>
          <w:spacing w:val="-1"/>
          <w:sz w:val="23"/>
          <w:szCs w:val="23"/>
        </w:rPr>
        <w:t>en</w:t>
      </w:r>
      <w:r w:rsidRPr="00E44BC8">
        <w:rPr>
          <w:rFonts w:ascii="Century" w:eastAsia="Arial" w:hAnsi="Century" w:cs="Arial"/>
          <w:bCs/>
          <w:sz w:val="23"/>
          <w:szCs w:val="23"/>
        </w:rPr>
        <w:t>t</w:t>
      </w:r>
      <w:r w:rsidRPr="00E44BC8">
        <w:rPr>
          <w:rFonts w:ascii="Century" w:eastAsia="Arial" w:hAnsi="Century" w:cs="Arial"/>
          <w:bCs/>
          <w:spacing w:val="3"/>
          <w:sz w:val="23"/>
          <w:szCs w:val="23"/>
        </w:rPr>
        <w:t xml:space="preserve"> </w:t>
      </w:r>
      <w:r w:rsidRPr="00E44BC8">
        <w:rPr>
          <w:rFonts w:ascii="Century" w:eastAsia="Arial" w:hAnsi="Century" w:cs="Arial"/>
          <w:bCs/>
          <w:spacing w:val="-3"/>
          <w:sz w:val="23"/>
          <w:szCs w:val="23"/>
        </w:rPr>
        <w:t>o</w:t>
      </w:r>
      <w:r w:rsidRPr="00E44BC8">
        <w:rPr>
          <w:rFonts w:ascii="Century" w:eastAsia="Arial" w:hAnsi="Century" w:cs="Arial"/>
          <w:bCs/>
          <w:sz w:val="23"/>
          <w:szCs w:val="23"/>
        </w:rPr>
        <w:t>f c</w:t>
      </w:r>
      <w:r w:rsidRPr="00E44BC8">
        <w:rPr>
          <w:rFonts w:ascii="Century" w:eastAsia="Arial" w:hAnsi="Century" w:cs="Arial"/>
          <w:bCs/>
          <w:spacing w:val="-1"/>
          <w:sz w:val="23"/>
          <w:szCs w:val="23"/>
        </w:rPr>
        <w:t>o</w:t>
      </w:r>
      <w:r w:rsidRPr="00E44BC8">
        <w:rPr>
          <w:rFonts w:ascii="Century" w:eastAsia="Arial" w:hAnsi="Century" w:cs="Arial"/>
          <w:bCs/>
          <w:sz w:val="23"/>
          <w:szCs w:val="23"/>
        </w:rPr>
        <w:t>st</w:t>
      </w:r>
      <w:r w:rsidRPr="00E44BC8">
        <w:rPr>
          <w:rFonts w:ascii="Century" w:eastAsia="Arial" w:hAnsi="Century" w:cs="Arial"/>
          <w:bCs/>
          <w:spacing w:val="3"/>
          <w:sz w:val="23"/>
          <w:szCs w:val="23"/>
        </w:rPr>
        <w:t xml:space="preserve"> </w:t>
      </w:r>
      <w:r w:rsidRPr="00E44BC8">
        <w:rPr>
          <w:rFonts w:ascii="Century" w:eastAsia="Arial" w:hAnsi="Century" w:cs="Arial"/>
          <w:bCs/>
          <w:spacing w:val="-3"/>
          <w:sz w:val="23"/>
          <w:szCs w:val="23"/>
        </w:rPr>
        <w:t>o</w:t>
      </w:r>
      <w:r w:rsidRPr="00E44BC8">
        <w:rPr>
          <w:rFonts w:ascii="Century" w:eastAsia="Arial" w:hAnsi="Century" w:cs="Arial"/>
          <w:bCs/>
          <w:sz w:val="23"/>
          <w:szCs w:val="23"/>
        </w:rPr>
        <w:t>f</w:t>
      </w:r>
      <w:r w:rsidRPr="00E44BC8">
        <w:rPr>
          <w:rFonts w:ascii="Century" w:eastAsia="Arial" w:hAnsi="Century" w:cs="Arial"/>
          <w:bCs/>
          <w:spacing w:val="1"/>
          <w:sz w:val="23"/>
          <w:szCs w:val="23"/>
        </w:rPr>
        <w:t xml:space="preserve"> f</w:t>
      </w:r>
      <w:r w:rsidRPr="00E44BC8">
        <w:rPr>
          <w:rFonts w:ascii="Century" w:eastAsia="Arial" w:hAnsi="Century" w:cs="Arial"/>
          <w:bCs/>
          <w:spacing w:val="-1"/>
          <w:sz w:val="23"/>
          <w:szCs w:val="23"/>
        </w:rPr>
        <w:t>ood</w:t>
      </w:r>
      <w:r w:rsidR="00B348E5" w:rsidRPr="00E44BC8">
        <w:rPr>
          <w:rFonts w:ascii="Century" w:eastAsia="Arial" w:hAnsi="Century" w:cs="Arial"/>
          <w:bCs/>
          <w:spacing w:val="-1"/>
          <w:sz w:val="23"/>
          <w:szCs w:val="23"/>
        </w:rPr>
        <w:t xml:space="preserve"> </w:t>
      </w:r>
      <w:r w:rsidRPr="00E44BC8">
        <w:rPr>
          <w:rFonts w:ascii="Century" w:eastAsia="Arial" w:hAnsi="Century" w:cs="Arial"/>
          <w:bCs/>
          <w:spacing w:val="-1"/>
          <w:sz w:val="23"/>
          <w:szCs w:val="23"/>
        </w:rPr>
        <w:t>g</w:t>
      </w:r>
      <w:r w:rsidRPr="00E44BC8">
        <w:rPr>
          <w:rFonts w:ascii="Century" w:eastAsia="Arial" w:hAnsi="Century" w:cs="Arial"/>
          <w:bCs/>
          <w:sz w:val="23"/>
          <w:szCs w:val="23"/>
        </w:rPr>
        <w:t>r</w:t>
      </w:r>
      <w:r w:rsidRPr="00E44BC8">
        <w:rPr>
          <w:rFonts w:ascii="Century" w:eastAsia="Arial" w:hAnsi="Century" w:cs="Arial"/>
          <w:bCs/>
          <w:spacing w:val="-1"/>
          <w:sz w:val="23"/>
          <w:szCs w:val="23"/>
        </w:rPr>
        <w:t>ain</w:t>
      </w:r>
      <w:r w:rsidRPr="00E44BC8">
        <w:rPr>
          <w:rFonts w:ascii="Century" w:eastAsia="Arial" w:hAnsi="Century" w:cs="Arial"/>
          <w:bCs/>
          <w:sz w:val="23"/>
          <w:szCs w:val="23"/>
        </w:rPr>
        <w:t>s</w:t>
      </w:r>
      <w:r w:rsidRPr="00E44BC8">
        <w:rPr>
          <w:rFonts w:ascii="Century" w:eastAsia="Arial" w:hAnsi="Century" w:cs="Arial"/>
          <w:bCs/>
          <w:spacing w:val="2"/>
          <w:sz w:val="23"/>
          <w:szCs w:val="23"/>
        </w:rPr>
        <w:t xml:space="preserve"> </w:t>
      </w:r>
      <w:r w:rsidRPr="00E44BC8">
        <w:rPr>
          <w:rFonts w:ascii="Century" w:eastAsia="Arial" w:hAnsi="Century" w:cs="Arial"/>
          <w:bCs/>
          <w:sz w:val="23"/>
          <w:szCs w:val="23"/>
        </w:rPr>
        <w:t>to</w:t>
      </w:r>
      <w:r w:rsidRPr="00E44BC8">
        <w:rPr>
          <w:rFonts w:ascii="Century" w:eastAsia="Arial" w:hAnsi="Century" w:cs="Arial"/>
          <w:bCs/>
          <w:spacing w:val="2"/>
          <w:sz w:val="23"/>
          <w:szCs w:val="23"/>
        </w:rPr>
        <w:t xml:space="preserve"> </w:t>
      </w:r>
      <w:r w:rsidRPr="00E44BC8">
        <w:rPr>
          <w:rFonts w:ascii="Century" w:eastAsia="Arial" w:hAnsi="Century" w:cs="Arial"/>
          <w:bCs/>
          <w:spacing w:val="-2"/>
          <w:sz w:val="23"/>
          <w:szCs w:val="23"/>
        </w:rPr>
        <w:t>F</w:t>
      </w:r>
      <w:r w:rsidRPr="00E44BC8">
        <w:rPr>
          <w:rFonts w:ascii="Century" w:eastAsia="Arial" w:hAnsi="Century" w:cs="Arial"/>
          <w:bCs/>
          <w:spacing w:val="-1"/>
          <w:sz w:val="23"/>
          <w:szCs w:val="23"/>
        </w:rPr>
        <w:t>C</w:t>
      </w:r>
      <w:r w:rsidRPr="00E44BC8">
        <w:rPr>
          <w:rFonts w:ascii="Century" w:eastAsia="Arial" w:hAnsi="Century" w:cs="Arial"/>
          <w:bCs/>
          <w:sz w:val="23"/>
          <w:szCs w:val="23"/>
        </w:rPr>
        <w:t>I.</w:t>
      </w:r>
      <w:r w:rsidRPr="00E44BC8">
        <w:rPr>
          <w:rFonts w:ascii="Century" w:eastAsia="Arial" w:hAnsi="Century" w:cs="Arial"/>
          <w:bCs/>
          <w:spacing w:val="3"/>
          <w:sz w:val="23"/>
          <w:szCs w:val="23"/>
        </w:rPr>
        <w:t xml:space="preserve"> </w:t>
      </w:r>
    </w:p>
    <w:p w:rsidR="00723093" w:rsidRPr="00E44BC8" w:rsidRDefault="00723093" w:rsidP="00723093">
      <w:pPr>
        <w:pStyle w:val="ListParagraph"/>
        <w:spacing w:before="240" w:after="240" w:line="276" w:lineRule="auto"/>
        <w:ind w:left="993" w:right="79"/>
        <w:jc w:val="both"/>
        <w:rPr>
          <w:rFonts w:ascii="Century" w:eastAsia="Arial" w:hAnsi="Century" w:cs="Arial"/>
          <w:bCs/>
          <w:spacing w:val="1"/>
          <w:sz w:val="23"/>
          <w:szCs w:val="23"/>
        </w:rPr>
      </w:pPr>
    </w:p>
    <w:p w:rsidR="00723093" w:rsidRPr="00E44BC8" w:rsidRDefault="00723093" w:rsidP="00723093">
      <w:pPr>
        <w:pStyle w:val="ListParagraph"/>
        <w:numPr>
          <w:ilvl w:val="2"/>
          <w:numId w:val="7"/>
        </w:numPr>
        <w:spacing w:before="240" w:after="240" w:line="276" w:lineRule="auto"/>
        <w:ind w:left="1701" w:right="79" w:hanging="708"/>
        <w:jc w:val="both"/>
        <w:rPr>
          <w:rFonts w:ascii="Century" w:eastAsia="Arial" w:hAnsi="Century" w:cs="Arial"/>
          <w:bCs/>
          <w:spacing w:val="1"/>
          <w:sz w:val="23"/>
          <w:szCs w:val="23"/>
        </w:rPr>
      </w:pPr>
      <w:r w:rsidRPr="00E44BC8">
        <w:rPr>
          <w:rFonts w:ascii="Century" w:eastAsia="Arial" w:hAnsi="Century" w:cs="Arial"/>
          <w:bCs/>
          <w:sz w:val="23"/>
          <w:szCs w:val="23"/>
        </w:rPr>
        <w:t>S</w:t>
      </w:r>
      <w:r w:rsidRPr="00E44BC8">
        <w:rPr>
          <w:rFonts w:ascii="Century" w:eastAsia="Arial" w:hAnsi="Century" w:cs="Arial"/>
          <w:bCs/>
          <w:spacing w:val="-3"/>
          <w:sz w:val="23"/>
          <w:szCs w:val="23"/>
        </w:rPr>
        <w:t>y</w:t>
      </w:r>
      <w:r w:rsidRPr="00E44BC8">
        <w:rPr>
          <w:rFonts w:ascii="Century" w:eastAsia="Arial" w:hAnsi="Century" w:cs="Arial"/>
          <w:bCs/>
          <w:sz w:val="23"/>
          <w:szCs w:val="23"/>
        </w:rPr>
        <w:t>st</w:t>
      </w:r>
      <w:r w:rsidRPr="00E44BC8">
        <w:rPr>
          <w:rFonts w:ascii="Century" w:eastAsia="Arial" w:hAnsi="Century" w:cs="Arial"/>
          <w:bCs/>
          <w:spacing w:val="-1"/>
          <w:sz w:val="23"/>
          <w:szCs w:val="23"/>
        </w:rPr>
        <w:t>e</w:t>
      </w:r>
      <w:r w:rsidRPr="00E44BC8">
        <w:rPr>
          <w:rFonts w:ascii="Century" w:eastAsia="Arial" w:hAnsi="Century" w:cs="Arial"/>
          <w:bCs/>
          <w:sz w:val="23"/>
          <w:szCs w:val="23"/>
        </w:rPr>
        <w:t>m</w:t>
      </w:r>
      <w:r w:rsidRPr="00E44BC8">
        <w:rPr>
          <w:rFonts w:ascii="Century" w:eastAsia="Arial" w:hAnsi="Century" w:cs="Arial"/>
          <w:bCs/>
          <w:spacing w:val="2"/>
          <w:sz w:val="23"/>
          <w:szCs w:val="23"/>
        </w:rPr>
        <w:t xml:space="preserve"> </w:t>
      </w:r>
      <w:r w:rsidRPr="00E44BC8">
        <w:rPr>
          <w:rFonts w:ascii="Century" w:eastAsia="Arial" w:hAnsi="Century" w:cs="Arial"/>
          <w:bCs/>
          <w:spacing w:val="3"/>
          <w:sz w:val="23"/>
          <w:szCs w:val="23"/>
        </w:rPr>
        <w:t>f</w:t>
      </w:r>
      <w:r w:rsidRPr="00E44BC8">
        <w:rPr>
          <w:rFonts w:ascii="Century" w:eastAsia="Arial" w:hAnsi="Century" w:cs="Arial"/>
          <w:bCs/>
          <w:spacing w:val="-1"/>
          <w:sz w:val="23"/>
          <w:szCs w:val="23"/>
        </w:rPr>
        <w:t>o</w:t>
      </w:r>
      <w:r w:rsidRPr="00E44BC8">
        <w:rPr>
          <w:rFonts w:ascii="Century" w:eastAsia="Arial" w:hAnsi="Century" w:cs="Arial"/>
          <w:bCs/>
          <w:sz w:val="23"/>
          <w:szCs w:val="23"/>
        </w:rPr>
        <w:t>r</w:t>
      </w:r>
      <w:r w:rsidRPr="00E44BC8">
        <w:rPr>
          <w:rFonts w:ascii="Century" w:eastAsia="Arial" w:hAnsi="Century" w:cs="Arial"/>
          <w:bCs/>
          <w:spacing w:val="2"/>
          <w:sz w:val="23"/>
          <w:szCs w:val="23"/>
        </w:rPr>
        <w:t xml:space="preserve"> </w:t>
      </w:r>
      <w:r w:rsidRPr="00E44BC8">
        <w:rPr>
          <w:rFonts w:ascii="Century" w:eastAsia="Arial" w:hAnsi="Century" w:cs="Arial"/>
          <w:bCs/>
          <w:spacing w:val="-1"/>
          <w:sz w:val="23"/>
          <w:szCs w:val="23"/>
        </w:rPr>
        <w:t>pa</w:t>
      </w:r>
      <w:r w:rsidRPr="00E44BC8">
        <w:rPr>
          <w:rFonts w:ascii="Century" w:eastAsia="Arial" w:hAnsi="Century" w:cs="Arial"/>
          <w:bCs/>
          <w:spacing w:val="-5"/>
          <w:sz w:val="23"/>
          <w:szCs w:val="23"/>
        </w:rPr>
        <w:t>y</w:t>
      </w:r>
      <w:r w:rsidRPr="00E44BC8">
        <w:rPr>
          <w:rFonts w:ascii="Century" w:eastAsia="Arial" w:hAnsi="Century" w:cs="Arial"/>
          <w:bCs/>
          <w:spacing w:val="5"/>
          <w:sz w:val="23"/>
          <w:szCs w:val="23"/>
        </w:rPr>
        <w:t>m</w:t>
      </w:r>
      <w:r w:rsidRPr="00E44BC8">
        <w:rPr>
          <w:rFonts w:ascii="Century" w:eastAsia="Arial" w:hAnsi="Century" w:cs="Arial"/>
          <w:bCs/>
          <w:spacing w:val="-1"/>
          <w:sz w:val="23"/>
          <w:szCs w:val="23"/>
        </w:rPr>
        <w:t>en</w:t>
      </w:r>
      <w:r w:rsidRPr="00E44BC8">
        <w:rPr>
          <w:rFonts w:ascii="Century" w:eastAsia="Arial" w:hAnsi="Century" w:cs="Arial"/>
          <w:bCs/>
          <w:sz w:val="23"/>
          <w:szCs w:val="23"/>
        </w:rPr>
        <w:t>t</w:t>
      </w:r>
      <w:r w:rsidRPr="00E44BC8">
        <w:rPr>
          <w:rFonts w:ascii="Century" w:eastAsia="Arial" w:hAnsi="Century" w:cs="Arial"/>
          <w:bCs/>
          <w:spacing w:val="3"/>
          <w:sz w:val="23"/>
          <w:szCs w:val="23"/>
        </w:rPr>
        <w:t xml:space="preserve"> </w:t>
      </w:r>
      <w:r w:rsidRPr="00E44BC8">
        <w:rPr>
          <w:rFonts w:ascii="Century" w:eastAsia="Arial" w:hAnsi="Century" w:cs="Arial"/>
          <w:bCs/>
          <w:spacing w:val="-3"/>
          <w:sz w:val="23"/>
          <w:szCs w:val="23"/>
        </w:rPr>
        <w:t>o</w:t>
      </w:r>
      <w:r w:rsidRPr="00E44BC8">
        <w:rPr>
          <w:rFonts w:ascii="Century" w:eastAsia="Arial" w:hAnsi="Century" w:cs="Arial"/>
          <w:bCs/>
          <w:sz w:val="23"/>
          <w:szCs w:val="23"/>
        </w:rPr>
        <w:t>f c</w:t>
      </w:r>
      <w:r w:rsidRPr="00E44BC8">
        <w:rPr>
          <w:rFonts w:ascii="Century" w:eastAsia="Arial" w:hAnsi="Century" w:cs="Arial"/>
          <w:bCs/>
          <w:spacing w:val="-1"/>
          <w:sz w:val="23"/>
          <w:szCs w:val="23"/>
        </w:rPr>
        <w:t>o</w:t>
      </w:r>
      <w:r w:rsidRPr="00E44BC8">
        <w:rPr>
          <w:rFonts w:ascii="Century" w:eastAsia="Arial" w:hAnsi="Century" w:cs="Arial"/>
          <w:bCs/>
          <w:sz w:val="23"/>
          <w:szCs w:val="23"/>
        </w:rPr>
        <w:t>st</w:t>
      </w:r>
      <w:r w:rsidRPr="00E44BC8">
        <w:rPr>
          <w:rFonts w:ascii="Century" w:eastAsia="Arial" w:hAnsi="Century" w:cs="Arial"/>
          <w:bCs/>
          <w:spacing w:val="3"/>
          <w:sz w:val="23"/>
          <w:szCs w:val="23"/>
        </w:rPr>
        <w:t xml:space="preserve"> </w:t>
      </w:r>
      <w:r w:rsidRPr="00E44BC8">
        <w:rPr>
          <w:rFonts w:ascii="Century" w:eastAsia="Arial" w:hAnsi="Century" w:cs="Arial"/>
          <w:bCs/>
          <w:spacing w:val="-3"/>
          <w:sz w:val="23"/>
          <w:szCs w:val="23"/>
        </w:rPr>
        <w:t>o</w:t>
      </w:r>
      <w:r w:rsidRPr="00E44BC8">
        <w:rPr>
          <w:rFonts w:ascii="Century" w:eastAsia="Arial" w:hAnsi="Century" w:cs="Arial"/>
          <w:bCs/>
          <w:sz w:val="23"/>
          <w:szCs w:val="23"/>
        </w:rPr>
        <w:t>f</w:t>
      </w:r>
      <w:r w:rsidRPr="00E44BC8">
        <w:rPr>
          <w:rFonts w:ascii="Century" w:eastAsia="Arial" w:hAnsi="Century" w:cs="Arial"/>
          <w:bCs/>
          <w:spacing w:val="3"/>
          <w:sz w:val="23"/>
          <w:szCs w:val="23"/>
        </w:rPr>
        <w:t xml:space="preserve"> f</w:t>
      </w:r>
      <w:r w:rsidRPr="00E44BC8">
        <w:rPr>
          <w:rFonts w:ascii="Century" w:eastAsia="Arial" w:hAnsi="Century" w:cs="Arial"/>
          <w:bCs/>
          <w:spacing w:val="-1"/>
          <w:sz w:val="23"/>
          <w:szCs w:val="23"/>
        </w:rPr>
        <w:t>ood</w:t>
      </w:r>
      <w:r w:rsidR="00B348E5" w:rsidRPr="00E44BC8">
        <w:rPr>
          <w:rFonts w:ascii="Century" w:eastAsia="Arial" w:hAnsi="Century" w:cs="Arial"/>
          <w:bCs/>
          <w:spacing w:val="-1"/>
          <w:sz w:val="23"/>
          <w:szCs w:val="23"/>
        </w:rPr>
        <w:t xml:space="preserve"> </w:t>
      </w:r>
      <w:r w:rsidRPr="00E44BC8">
        <w:rPr>
          <w:rFonts w:ascii="Century" w:eastAsia="Arial" w:hAnsi="Century" w:cs="Arial"/>
          <w:bCs/>
          <w:spacing w:val="-1"/>
          <w:sz w:val="23"/>
          <w:szCs w:val="23"/>
        </w:rPr>
        <w:t>g</w:t>
      </w:r>
      <w:r w:rsidRPr="00E44BC8">
        <w:rPr>
          <w:rFonts w:ascii="Century" w:eastAsia="Arial" w:hAnsi="Century" w:cs="Arial"/>
          <w:bCs/>
          <w:sz w:val="23"/>
          <w:szCs w:val="23"/>
        </w:rPr>
        <w:t>r</w:t>
      </w:r>
      <w:r w:rsidRPr="00E44BC8">
        <w:rPr>
          <w:rFonts w:ascii="Century" w:eastAsia="Arial" w:hAnsi="Century" w:cs="Arial"/>
          <w:bCs/>
          <w:spacing w:val="-1"/>
          <w:sz w:val="23"/>
          <w:szCs w:val="23"/>
        </w:rPr>
        <w:t>ain</w:t>
      </w:r>
      <w:r w:rsidRPr="00E44BC8">
        <w:rPr>
          <w:rFonts w:ascii="Century" w:eastAsia="Arial" w:hAnsi="Century" w:cs="Arial"/>
          <w:bCs/>
          <w:sz w:val="23"/>
          <w:szCs w:val="23"/>
        </w:rPr>
        <w:t>s</w:t>
      </w:r>
      <w:r w:rsidRPr="00E44BC8">
        <w:rPr>
          <w:rFonts w:ascii="Century" w:eastAsia="Arial" w:hAnsi="Century" w:cs="Arial"/>
          <w:bCs/>
          <w:spacing w:val="2"/>
          <w:sz w:val="23"/>
          <w:szCs w:val="23"/>
        </w:rPr>
        <w:t xml:space="preserve"> </w:t>
      </w:r>
      <w:r w:rsidRPr="00E44BC8">
        <w:rPr>
          <w:rFonts w:ascii="Century" w:eastAsia="Arial" w:hAnsi="Century" w:cs="Arial"/>
          <w:bCs/>
          <w:sz w:val="23"/>
          <w:szCs w:val="23"/>
        </w:rPr>
        <w:t>to</w:t>
      </w:r>
      <w:r w:rsidRPr="00E44BC8">
        <w:rPr>
          <w:rFonts w:ascii="Century" w:eastAsia="Arial" w:hAnsi="Century" w:cs="Arial"/>
          <w:bCs/>
          <w:spacing w:val="2"/>
          <w:sz w:val="23"/>
          <w:szCs w:val="23"/>
        </w:rPr>
        <w:t xml:space="preserve"> </w:t>
      </w:r>
      <w:r w:rsidRPr="00E44BC8">
        <w:rPr>
          <w:rFonts w:ascii="Century" w:eastAsia="Arial" w:hAnsi="Century" w:cs="Arial"/>
          <w:bCs/>
          <w:spacing w:val="-2"/>
          <w:sz w:val="23"/>
          <w:szCs w:val="23"/>
        </w:rPr>
        <w:t>F</w:t>
      </w:r>
      <w:r w:rsidRPr="00E44BC8">
        <w:rPr>
          <w:rFonts w:ascii="Century" w:eastAsia="Arial" w:hAnsi="Century" w:cs="Arial"/>
          <w:bCs/>
          <w:spacing w:val="-1"/>
          <w:sz w:val="23"/>
          <w:szCs w:val="23"/>
        </w:rPr>
        <w:t>C</w:t>
      </w:r>
      <w:r w:rsidRPr="00E44BC8">
        <w:rPr>
          <w:rFonts w:ascii="Century" w:eastAsia="Arial" w:hAnsi="Century" w:cs="Arial"/>
          <w:bCs/>
          <w:sz w:val="23"/>
          <w:szCs w:val="23"/>
        </w:rPr>
        <w:t>I</w:t>
      </w:r>
      <w:r w:rsidR="00EC11A3" w:rsidRPr="00E44BC8">
        <w:rPr>
          <w:rFonts w:ascii="Century" w:eastAsia="Arial" w:hAnsi="Century" w:cs="Arial"/>
          <w:bCs/>
          <w:sz w:val="23"/>
          <w:szCs w:val="23"/>
        </w:rPr>
        <w:t>; whether payments made at district level or State level</w:t>
      </w:r>
    </w:p>
    <w:p w:rsidR="00E45649" w:rsidRPr="00E44BC8" w:rsidRDefault="00723093" w:rsidP="00723093">
      <w:pPr>
        <w:pStyle w:val="ListParagraph"/>
        <w:numPr>
          <w:ilvl w:val="2"/>
          <w:numId w:val="7"/>
        </w:numPr>
        <w:spacing w:before="240" w:after="240" w:line="276" w:lineRule="auto"/>
        <w:ind w:left="1701" w:right="79" w:hanging="708"/>
        <w:jc w:val="both"/>
        <w:rPr>
          <w:rFonts w:ascii="Century" w:eastAsia="Arial" w:hAnsi="Century" w:cs="Arial"/>
          <w:bCs/>
          <w:spacing w:val="1"/>
          <w:sz w:val="23"/>
          <w:szCs w:val="23"/>
        </w:rPr>
      </w:pPr>
      <w:r w:rsidRPr="00E44BC8">
        <w:rPr>
          <w:rFonts w:ascii="Century" w:eastAsia="Arial" w:hAnsi="Century" w:cs="Arial"/>
          <w:bCs/>
          <w:sz w:val="23"/>
          <w:szCs w:val="23"/>
        </w:rPr>
        <w:t xml:space="preserve">Status </w:t>
      </w:r>
      <w:r w:rsidRPr="00E44BC8">
        <w:rPr>
          <w:rFonts w:ascii="Century" w:eastAsia="Arial" w:hAnsi="Century" w:cs="Arial"/>
          <w:bCs/>
          <w:spacing w:val="-3"/>
          <w:sz w:val="23"/>
          <w:szCs w:val="23"/>
        </w:rPr>
        <w:t>o</w:t>
      </w:r>
      <w:r w:rsidRPr="00E44BC8">
        <w:rPr>
          <w:rFonts w:ascii="Century" w:eastAsia="Arial" w:hAnsi="Century" w:cs="Arial"/>
          <w:bCs/>
          <w:sz w:val="23"/>
          <w:szCs w:val="23"/>
        </w:rPr>
        <w:t>f</w:t>
      </w:r>
      <w:r w:rsidRPr="00E44BC8">
        <w:rPr>
          <w:rFonts w:ascii="Century" w:eastAsia="Arial" w:hAnsi="Century" w:cs="Arial"/>
          <w:bCs/>
          <w:spacing w:val="5"/>
          <w:sz w:val="23"/>
          <w:szCs w:val="23"/>
        </w:rPr>
        <w:t xml:space="preserve"> </w:t>
      </w:r>
      <w:r w:rsidRPr="00E44BC8">
        <w:rPr>
          <w:rFonts w:ascii="Century" w:eastAsia="Arial" w:hAnsi="Century" w:cs="Arial"/>
          <w:bCs/>
          <w:spacing w:val="-1"/>
          <w:sz w:val="23"/>
          <w:szCs w:val="23"/>
        </w:rPr>
        <w:t>pendin</w:t>
      </w:r>
      <w:r w:rsidRPr="00E44BC8">
        <w:rPr>
          <w:rFonts w:ascii="Century" w:eastAsia="Arial" w:hAnsi="Century" w:cs="Arial"/>
          <w:bCs/>
          <w:sz w:val="23"/>
          <w:szCs w:val="23"/>
        </w:rPr>
        <w:t>g</w:t>
      </w:r>
      <w:r w:rsidRPr="00E44BC8">
        <w:rPr>
          <w:rFonts w:ascii="Century" w:eastAsia="Arial" w:hAnsi="Century" w:cs="Arial"/>
          <w:bCs/>
          <w:spacing w:val="2"/>
          <w:sz w:val="23"/>
          <w:szCs w:val="23"/>
        </w:rPr>
        <w:t xml:space="preserve"> </w:t>
      </w:r>
      <w:r w:rsidRPr="00E44BC8">
        <w:rPr>
          <w:rFonts w:ascii="Century" w:eastAsia="Arial" w:hAnsi="Century" w:cs="Arial"/>
          <w:bCs/>
          <w:spacing w:val="-1"/>
          <w:sz w:val="23"/>
          <w:szCs w:val="23"/>
        </w:rPr>
        <w:t>b</w:t>
      </w:r>
      <w:r w:rsidRPr="00E44BC8">
        <w:rPr>
          <w:rFonts w:ascii="Century" w:eastAsia="Arial" w:hAnsi="Century" w:cs="Arial"/>
          <w:bCs/>
          <w:spacing w:val="1"/>
          <w:sz w:val="23"/>
          <w:szCs w:val="23"/>
        </w:rPr>
        <w:t>i</w:t>
      </w:r>
      <w:r w:rsidRPr="00E44BC8">
        <w:rPr>
          <w:rFonts w:ascii="Century" w:eastAsia="Arial" w:hAnsi="Century" w:cs="Arial"/>
          <w:bCs/>
          <w:spacing w:val="-1"/>
          <w:sz w:val="23"/>
          <w:szCs w:val="23"/>
        </w:rPr>
        <w:t>ll</w:t>
      </w:r>
      <w:r w:rsidRPr="00E44BC8">
        <w:rPr>
          <w:rFonts w:ascii="Century" w:eastAsia="Arial" w:hAnsi="Century" w:cs="Arial"/>
          <w:bCs/>
          <w:sz w:val="23"/>
          <w:szCs w:val="23"/>
        </w:rPr>
        <w:t>s</w:t>
      </w:r>
      <w:r w:rsidRPr="00E44BC8">
        <w:rPr>
          <w:rFonts w:ascii="Century" w:eastAsia="Arial" w:hAnsi="Century" w:cs="Arial"/>
          <w:bCs/>
          <w:spacing w:val="2"/>
          <w:sz w:val="23"/>
          <w:szCs w:val="23"/>
        </w:rPr>
        <w:t xml:space="preserve"> </w:t>
      </w:r>
      <w:r w:rsidRPr="00E44BC8">
        <w:rPr>
          <w:rFonts w:ascii="Century" w:eastAsia="Arial" w:hAnsi="Century" w:cs="Arial"/>
          <w:bCs/>
          <w:spacing w:val="-1"/>
          <w:sz w:val="23"/>
          <w:szCs w:val="23"/>
        </w:rPr>
        <w:t>o</w:t>
      </w:r>
      <w:r w:rsidRPr="00E44BC8">
        <w:rPr>
          <w:rFonts w:ascii="Century" w:eastAsia="Arial" w:hAnsi="Century" w:cs="Arial"/>
          <w:bCs/>
          <w:sz w:val="23"/>
          <w:szCs w:val="23"/>
        </w:rPr>
        <w:t>f</w:t>
      </w:r>
      <w:r w:rsidRPr="00E44BC8">
        <w:rPr>
          <w:rFonts w:ascii="Century" w:eastAsia="Arial" w:hAnsi="Century" w:cs="Arial"/>
          <w:bCs/>
          <w:spacing w:val="3"/>
          <w:sz w:val="23"/>
          <w:szCs w:val="23"/>
        </w:rPr>
        <w:t xml:space="preserve"> </w:t>
      </w:r>
      <w:r w:rsidRPr="00E44BC8">
        <w:rPr>
          <w:rFonts w:ascii="Century" w:eastAsia="Arial" w:hAnsi="Century" w:cs="Arial"/>
          <w:bCs/>
          <w:spacing w:val="1"/>
          <w:sz w:val="23"/>
          <w:szCs w:val="23"/>
        </w:rPr>
        <w:t>F</w:t>
      </w:r>
      <w:r w:rsidRPr="00E44BC8">
        <w:rPr>
          <w:rFonts w:ascii="Century" w:eastAsia="Arial" w:hAnsi="Century" w:cs="Arial"/>
          <w:bCs/>
          <w:spacing w:val="-1"/>
          <w:sz w:val="23"/>
          <w:szCs w:val="23"/>
        </w:rPr>
        <w:t>C</w:t>
      </w:r>
      <w:r w:rsidRPr="00E44BC8">
        <w:rPr>
          <w:rFonts w:ascii="Century" w:eastAsia="Arial" w:hAnsi="Century" w:cs="Arial"/>
          <w:bCs/>
          <w:sz w:val="23"/>
          <w:szCs w:val="23"/>
        </w:rPr>
        <w:t>I</w:t>
      </w:r>
      <w:r w:rsidRPr="00E44BC8">
        <w:rPr>
          <w:rFonts w:ascii="Century" w:eastAsia="Arial" w:hAnsi="Century" w:cs="Arial"/>
          <w:bCs/>
          <w:spacing w:val="3"/>
          <w:sz w:val="23"/>
          <w:szCs w:val="23"/>
        </w:rPr>
        <w:t xml:space="preserve"> </w:t>
      </w:r>
      <w:r w:rsidRPr="00E44BC8">
        <w:rPr>
          <w:rFonts w:ascii="Century" w:eastAsia="Arial" w:hAnsi="Century" w:cs="Arial"/>
          <w:bCs/>
          <w:spacing w:val="-3"/>
          <w:sz w:val="23"/>
          <w:szCs w:val="23"/>
        </w:rPr>
        <w:t>o</w:t>
      </w:r>
      <w:r w:rsidRPr="00E44BC8">
        <w:rPr>
          <w:rFonts w:ascii="Century" w:eastAsia="Arial" w:hAnsi="Century" w:cs="Arial"/>
          <w:bCs/>
          <w:sz w:val="23"/>
          <w:szCs w:val="23"/>
        </w:rPr>
        <w:t>f</w:t>
      </w:r>
      <w:r w:rsidRPr="00E44BC8">
        <w:rPr>
          <w:rFonts w:ascii="Century" w:eastAsia="Arial" w:hAnsi="Century" w:cs="Arial"/>
          <w:bCs/>
          <w:spacing w:val="3"/>
          <w:sz w:val="23"/>
          <w:szCs w:val="23"/>
        </w:rPr>
        <w:t xml:space="preserve"> </w:t>
      </w:r>
      <w:r w:rsidRPr="00E44BC8">
        <w:rPr>
          <w:rFonts w:ascii="Century" w:eastAsia="Arial" w:hAnsi="Century" w:cs="Arial"/>
          <w:bCs/>
          <w:sz w:val="23"/>
          <w:szCs w:val="23"/>
        </w:rPr>
        <w:t>t</w:t>
      </w:r>
      <w:r w:rsidRPr="00E44BC8">
        <w:rPr>
          <w:rFonts w:ascii="Century" w:eastAsia="Arial" w:hAnsi="Century" w:cs="Arial"/>
          <w:bCs/>
          <w:spacing w:val="-1"/>
          <w:sz w:val="23"/>
          <w:szCs w:val="23"/>
        </w:rPr>
        <w:t>h</w:t>
      </w:r>
      <w:r w:rsidRPr="00E44BC8">
        <w:rPr>
          <w:rFonts w:ascii="Century" w:eastAsia="Arial" w:hAnsi="Century" w:cs="Arial"/>
          <w:bCs/>
          <w:sz w:val="23"/>
          <w:szCs w:val="23"/>
        </w:rPr>
        <w:t xml:space="preserve">e </w:t>
      </w:r>
      <w:r w:rsidRPr="00E44BC8">
        <w:rPr>
          <w:rFonts w:ascii="Century" w:eastAsia="Arial" w:hAnsi="Century" w:cs="Arial"/>
          <w:bCs/>
          <w:spacing w:val="-1"/>
          <w:sz w:val="23"/>
          <w:szCs w:val="23"/>
        </w:rPr>
        <w:t>p</w:t>
      </w:r>
      <w:r w:rsidRPr="00E44BC8">
        <w:rPr>
          <w:rFonts w:ascii="Century" w:eastAsia="Arial" w:hAnsi="Century" w:cs="Arial"/>
          <w:bCs/>
          <w:sz w:val="23"/>
          <w:szCs w:val="23"/>
        </w:rPr>
        <w:t>r</w:t>
      </w:r>
      <w:r w:rsidRPr="00E44BC8">
        <w:rPr>
          <w:rFonts w:ascii="Century" w:eastAsia="Arial" w:hAnsi="Century" w:cs="Arial"/>
          <w:bCs/>
          <w:spacing w:val="-1"/>
          <w:sz w:val="23"/>
          <w:szCs w:val="23"/>
        </w:rPr>
        <w:t>e</w:t>
      </w:r>
      <w:r w:rsidRPr="00E44BC8">
        <w:rPr>
          <w:rFonts w:ascii="Century" w:eastAsia="Arial" w:hAnsi="Century" w:cs="Arial"/>
          <w:bCs/>
          <w:sz w:val="23"/>
          <w:szCs w:val="23"/>
        </w:rPr>
        <w:t>v</w:t>
      </w:r>
      <w:r w:rsidRPr="00E44BC8">
        <w:rPr>
          <w:rFonts w:ascii="Century" w:eastAsia="Arial" w:hAnsi="Century" w:cs="Arial"/>
          <w:bCs/>
          <w:spacing w:val="-1"/>
          <w:sz w:val="23"/>
          <w:szCs w:val="23"/>
        </w:rPr>
        <w:t>iou</w:t>
      </w:r>
      <w:r w:rsidRPr="00E44BC8">
        <w:rPr>
          <w:rFonts w:ascii="Century" w:eastAsia="Arial" w:hAnsi="Century" w:cs="Arial"/>
          <w:bCs/>
          <w:sz w:val="23"/>
          <w:szCs w:val="23"/>
        </w:rPr>
        <w:t>s</w:t>
      </w:r>
      <w:r w:rsidRPr="00E44BC8">
        <w:rPr>
          <w:rFonts w:ascii="Century" w:eastAsia="Arial" w:hAnsi="Century" w:cs="Arial"/>
          <w:bCs/>
          <w:spacing w:val="3"/>
          <w:sz w:val="23"/>
          <w:szCs w:val="23"/>
        </w:rPr>
        <w:t xml:space="preserve"> </w:t>
      </w:r>
      <w:r w:rsidRPr="00E44BC8">
        <w:rPr>
          <w:rFonts w:ascii="Century" w:eastAsia="Arial" w:hAnsi="Century" w:cs="Arial"/>
          <w:bCs/>
          <w:spacing w:val="-2"/>
          <w:sz w:val="23"/>
          <w:szCs w:val="23"/>
        </w:rPr>
        <w:t>y</w:t>
      </w:r>
      <w:r w:rsidRPr="00E44BC8">
        <w:rPr>
          <w:rFonts w:ascii="Century" w:eastAsia="Arial" w:hAnsi="Century" w:cs="Arial"/>
          <w:bCs/>
          <w:spacing w:val="-1"/>
          <w:sz w:val="23"/>
          <w:szCs w:val="23"/>
        </w:rPr>
        <w:t>ea</w:t>
      </w:r>
      <w:r w:rsidRPr="00E44BC8">
        <w:rPr>
          <w:rFonts w:ascii="Century" w:eastAsia="Arial" w:hAnsi="Century" w:cs="Arial"/>
          <w:bCs/>
          <w:sz w:val="23"/>
          <w:szCs w:val="23"/>
        </w:rPr>
        <w:t>r</w:t>
      </w:r>
      <w:r w:rsidR="00EC11A3" w:rsidRPr="00E44BC8">
        <w:rPr>
          <w:rFonts w:ascii="Century" w:eastAsia="Arial" w:hAnsi="Century" w:cs="Arial"/>
          <w:bCs/>
          <w:sz w:val="23"/>
          <w:szCs w:val="23"/>
        </w:rPr>
        <w:t>(s) and the reasons</w:t>
      </w:r>
      <w:r w:rsidR="00E45649" w:rsidRPr="00E44BC8">
        <w:rPr>
          <w:rFonts w:ascii="Century" w:eastAsia="Arial" w:hAnsi="Century" w:cs="Arial"/>
          <w:bCs/>
          <w:sz w:val="23"/>
          <w:szCs w:val="23"/>
        </w:rPr>
        <w:t xml:space="preserve"> for pendency.</w:t>
      </w:r>
    </w:p>
    <w:p w:rsidR="00E45649" w:rsidRPr="00E44BC8" w:rsidRDefault="00E45649" w:rsidP="00723093">
      <w:pPr>
        <w:pStyle w:val="ListParagraph"/>
        <w:numPr>
          <w:ilvl w:val="2"/>
          <w:numId w:val="7"/>
        </w:numPr>
        <w:spacing w:before="240" w:after="240" w:line="276" w:lineRule="auto"/>
        <w:ind w:left="1701" w:right="79" w:hanging="708"/>
        <w:jc w:val="both"/>
        <w:rPr>
          <w:rFonts w:ascii="Century" w:eastAsia="Arial" w:hAnsi="Century" w:cs="Arial"/>
          <w:bCs/>
          <w:spacing w:val="1"/>
          <w:sz w:val="23"/>
          <w:szCs w:val="23"/>
        </w:rPr>
      </w:pPr>
      <w:r w:rsidRPr="00E44BC8">
        <w:rPr>
          <w:rFonts w:ascii="Century" w:eastAsia="Arial" w:hAnsi="Century" w:cs="Arial"/>
          <w:bCs/>
          <w:sz w:val="23"/>
          <w:szCs w:val="23"/>
        </w:rPr>
        <w:t>Timelines for liquidating the pending bills of previous year(s).</w:t>
      </w:r>
    </w:p>
    <w:p w:rsidR="00807747" w:rsidRPr="00E44BC8" w:rsidRDefault="00E45649" w:rsidP="00723093">
      <w:pPr>
        <w:pStyle w:val="ListParagraph"/>
        <w:numPr>
          <w:ilvl w:val="2"/>
          <w:numId w:val="7"/>
        </w:numPr>
        <w:spacing w:before="240" w:after="240" w:line="276" w:lineRule="auto"/>
        <w:ind w:left="1701" w:right="79" w:hanging="708"/>
        <w:jc w:val="both"/>
        <w:rPr>
          <w:rFonts w:ascii="Century" w:eastAsia="Arial" w:hAnsi="Century" w:cs="Arial"/>
          <w:bCs/>
          <w:spacing w:val="1"/>
          <w:sz w:val="23"/>
          <w:szCs w:val="23"/>
        </w:rPr>
      </w:pPr>
      <w:r w:rsidRPr="00E44BC8">
        <w:rPr>
          <w:rFonts w:ascii="Century" w:eastAsia="Arial" w:hAnsi="Century" w:cs="Arial"/>
          <w:bCs/>
          <w:sz w:val="23"/>
          <w:szCs w:val="23"/>
        </w:rPr>
        <w:t xml:space="preserve">Whether meetings are held regularly </w:t>
      </w:r>
      <w:r w:rsidR="00807747" w:rsidRPr="00E44BC8">
        <w:rPr>
          <w:rFonts w:ascii="Century" w:eastAsia="Arial" w:hAnsi="Century" w:cs="Arial"/>
          <w:bCs/>
          <w:sz w:val="23"/>
          <w:szCs w:val="23"/>
        </w:rPr>
        <w:t>in the last week of the month by t</w:t>
      </w:r>
      <w:r w:rsidRPr="00E44BC8">
        <w:rPr>
          <w:rFonts w:ascii="Century" w:eastAsia="Arial" w:hAnsi="Century" w:cs="Arial"/>
          <w:bCs/>
          <w:sz w:val="23"/>
          <w:szCs w:val="23"/>
        </w:rPr>
        <w:t xml:space="preserve">he District Nodal Officers with FCI as per guidelines dated 10.02.2010 </w:t>
      </w:r>
      <w:r w:rsidR="00807747" w:rsidRPr="00E44BC8">
        <w:rPr>
          <w:rFonts w:ascii="Century" w:eastAsia="Arial" w:hAnsi="Century" w:cs="Arial"/>
          <w:bCs/>
          <w:sz w:val="23"/>
          <w:szCs w:val="23"/>
        </w:rPr>
        <w:t>to resolve the issues relating to lifting, quality of food grains and payment of bills.</w:t>
      </w:r>
    </w:p>
    <w:p w:rsidR="00723093" w:rsidRPr="00E44BC8" w:rsidRDefault="00807747" w:rsidP="00723093">
      <w:pPr>
        <w:pStyle w:val="ListParagraph"/>
        <w:numPr>
          <w:ilvl w:val="2"/>
          <w:numId w:val="7"/>
        </w:numPr>
        <w:spacing w:before="240" w:after="240" w:line="276" w:lineRule="auto"/>
        <w:ind w:left="1701" w:right="79" w:hanging="708"/>
        <w:jc w:val="both"/>
        <w:rPr>
          <w:rFonts w:ascii="Century" w:eastAsia="Arial" w:hAnsi="Century" w:cs="Arial"/>
          <w:bCs/>
          <w:spacing w:val="1"/>
          <w:sz w:val="23"/>
          <w:szCs w:val="23"/>
        </w:rPr>
      </w:pPr>
      <w:r w:rsidRPr="00E44BC8">
        <w:rPr>
          <w:rFonts w:ascii="Century" w:eastAsia="Arial" w:hAnsi="Century" w:cs="Arial"/>
          <w:bCs/>
          <w:sz w:val="23"/>
          <w:szCs w:val="23"/>
        </w:rPr>
        <w:lastRenderedPageBreak/>
        <w:t>Whether the District Nodal Officer</w:t>
      </w:r>
      <w:r w:rsidR="00F32B2E" w:rsidRPr="00E44BC8">
        <w:rPr>
          <w:rFonts w:ascii="Century" w:eastAsia="Arial" w:hAnsi="Century" w:cs="Arial"/>
          <w:bCs/>
          <w:sz w:val="23"/>
          <w:szCs w:val="23"/>
        </w:rPr>
        <w:t xml:space="preserve"> is</w:t>
      </w:r>
      <w:r w:rsidRPr="00E44BC8">
        <w:rPr>
          <w:rFonts w:ascii="Century" w:eastAsia="Arial" w:hAnsi="Century" w:cs="Arial"/>
          <w:bCs/>
          <w:sz w:val="23"/>
          <w:szCs w:val="23"/>
        </w:rPr>
        <w:t xml:space="preserve"> submitting the report of such meeting to State Head quarter by 7</w:t>
      </w:r>
      <w:r w:rsidRPr="00E44BC8">
        <w:rPr>
          <w:rFonts w:ascii="Century" w:eastAsia="Arial" w:hAnsi="Century" w:cs="Arial"/>
          <w:bCs/>
          <w:sz w:val="23"/>
          <w:szCs w:val="23"/>
          <w:vertAlign w:val="superscript"/>
        </w:rPr>
        <w:t>th</w:t>
      </w:r>
      <w:r w:rsidRPr="00E44BC8">
        <w:rPr>
          <w:rFonts w:ascii="Century" w:eastAsia="Arial" w:hAnsi="Century" w:cs="Arial"/>
          <w:bCs/>
          <w:sz w:val="23"/>
          <w:szCs w:val="23"/>
        </w:rPr>
        <w:t xml:space="preserve"> of next month.</w:t>
      </w:r>
    </w:p>
    <w:p w:rsidR="00723093" w:rsidRPr="00E44BC8" w:rsidRDefault="00723093" w:rsidP="00723093">
      <w:pPr>
        <w:pStyle w:val="ListParagraph"/>
        <w:numPr>
          <w:ilvl w:val="2"/>
          <w:numId w:val="7"/>
        </w:numPr>
        <w:spacing w:before="240" w:after="240" w:line="276" w:lineRule="auto"/>
        <w:ind w:left="1701" w:right="79" w:hanging="708"/>
        <w:jc w:val="both"/>
        <w:rPr>
          <w:rFonts w:ascii="Century" w:eastAsia="Arial" w:hAnsi="Century" w:cs="Arial"/>
          <w:bCs/>
          <w:spacing w:val="1"/>
          <w:sz w:val="23"/>
          <w:szCs w:val="23"/>
        </w:rPr>
      </w:pPr>
      <w:r w:rsidRPr="00E44BC8">
        <w:rPr>
          <w:rFonts w:ascii="Century" w:eastAsia="Arial" w:hAnsi="Century" w:cs="Arial"/>
          <w:bCs/>
          <w:sz w:val="23"/>
          <w:szCs w:val="23"/>
        </w:rPr>
        <w:t xml:space="preserve">The process of reconciliation of payment with the concerned offices of FCI. </w:t>
      </w:r>
    </w:p>
    <w:p w:rsidR="00723093" w:rsidRPr="00E44BC8" w:rsidRDefault="00723093" w:rsidP="00723093">
      <w:pPr>
        <w:pStyle w:val="ListParagraph"/>
        <w:numPr>
          <w:ilvl w:val="2"/>
          <w:numId w:val="7"/>
        </w:numPr>
        <w:spacing w:before="240" w:after="240" w:line="276" w:lineRule="auto"/>
        <w:ind w:left="1701" w:right="79" w:hanging="708"/>
        <w:jc w:val="both"/>
        <w:rPr>
          <w:rFonts w:ascii="Century" w:eastAsia="Arial" w:hAnsi="Century" w:cs="Arial"/>
          <w:bCs/>
          <w:spacing w:val="1"/>
          <w:sz w:val="23"/>
          <w:szCs w:val="23"/>
        </w:rPr>
      </w:pPr>
      <w:r w:rsidRPr="00E44BC8">
        <w:rPr>
          <w:rFonts w:ascii="Century" w:eastAsia="Arial" w:hAnsi="Century" w:cs="Arial"/>
          <w:bCs/>
          <w:sz w:val="23"/>
          <w:szCs w:val="23"/>
        </w:rPr>
        <w:t>Relevant issues regarding payment to FCI.</w:t>
      </w:r>
    </w:p>
    <w:p w:rsidR="000F41F3" w:rsidRPr="00E44BC8" w:rsidRDefault="000F41F3" w:rsidP="00723093">
      <w:pPr>
        <w:pStyle w:val="ListParagraph"/>
        <w:numPr>
          <w:ilvl w:val="2"/>
          <w:numId w:val="7"/>
        </w:numPr>
        <w:spacing w:before="240" w:after="240" w:line="276" w:lineRule="auto"/>
        <w:ind w:left="1701" w:right="79" w:hanging="708"/>
        <w:jc w:val="both"/>
        <w:rPr>
          <w:rFonts w:ascii="Century" w:eastAsia="Arial" w:hAnsi="Century" w:cs="Arial"/>
          <w:bCs/>
          <w:spacing w:val="1"/>
          <w:sz w:val="23"/>
          <w:szCs w:val="23"/>
        </w:rPr>
      </w:pPr>
      <w:r w:rsidRPr="00E44BC8">
        <w:rPr>
          <w:rFonts w:ascii="Century" w:eastAsia="Arial" w:hAnsi="Century" w:cs="Arial"/>
          <w:bCs/>
          <w:sz w:val="23"/>
          <w:szCs w:val="23"/>
        </w:rPr>
        <w:t xml:space="preserve">Whether there is any delay in payment of </w:t>
      </w:r>
      <w:r w:rsidR="00807747" w:rsidRPr="00E44BC8">
        <w:rPr>
          <w:rFonts w:ascii="Century" w:eastAsia="Arial" w:hAnsi="Century" w:cs="Arial"/>
          <w:bCs/>
          <w:sz w:val="23"/>
          <w:szCs w:val="23"/>
        </w:rPr>
        <w:t>cost of food gr</w:t>
      </w:r>
      <w:r w:rsidR="00B348E5" w:rsidRPr="00E44BC8">
        <w:rPr>
          <w:rFonts w:ascii="Century" w:eastAsia="Arial" w:hAnsi="Century" w:cs="Arial"/>
          <w:bCs/>
          <w:sz w:val="23"/>
          <w:szCs w:val="23"/>
        </w:rPr>
        <w:t>ains</w:t>
      </w:r>
      <w:r w:rsidR="00807747" w:rsidRPr="00E44BC8">
        <w:rPr>
          <w:rFonts w:ascii="Century" w:eastAsia="Arial" w:hAnsi="Century" w:cs="Arial"/>
          <w:bCs/>
          <w:sz w:val="23"/>
          <w:szCs w:val="23"/>
        </w:rPr>
        <w:t xml:space="preserve"> </w:t>
      </w:r>
      <w:r w:rsidRPr="00E44BC8">
        <w:rPr>
          <w:rFonts w:ascii="Century" w:eastAsia="Arial" w:hAnsi="Century" w:cs="Arial"/>
          <w:bCs/>
          <w:sz w:val="23"/>
          <w:szCs w:val="23"/>
        </w:rPr>
        <w:t xml:space="preserve"> to FCI</w:t>
      </w:r>
      <w:r w:rsidR="00B348E5" w:rsidRPr="00E44BC8">
        <w:rPr>
          <w:rFonts w:ascii="Century" w:eastAsia="Arial" w:hAnsi="Century" w:cs="Arial"/>
          <w:bCs/>
          <w:sz w:val="23"/>
          <w:szCs w:val="23"/>
        </w:rPr>
        <w:t xml:space="preserve">. If so, </w:t>
      </w:r>
      <w:r w:rsidR="000E2367" w:rsidRPr="00E44BC8">
        <w:rPr>
          <w:rFonts w:ascii="Century" w:eastAsia="Arial" w:hAnsi="Century" w:cs="Arial"/>
          <w:bCs/>
          <w:sz w:val="23"/>
          <w:szCs w:val="23"/>
        </w:rPr>
        <w:t>the steps</w:t>
      </w:r>
      <w:r w:rsidRPr="00E44BC8">
        <w:rPr>
          <w:rFonts w:ascii="Century" w:eastAsia="Arial" w:hAnsi="Century" w:cs="Arial"/>
          <w:bCs/>
          <w:sz w:val="23"/>
          <w:szCs w:val="23"/>
        </w:rPr>
        <w:t xml:space="preserve"> taken to </w:t>
      </w:r>
      <w:r w:rsidR="000E2367" w:rsidRPr="00E44BC8">
        <w:rPr>
          <w:rFonts w:ascii="Century" w:eastAsia="Arial" w:hAnsi="Century" w:cs="Arial"/>
          <w:bCs/>
          <w:sz w:val="23"/>
          <w:szCs w:val="23"/>
        </w:rPr>
        <w:t>overcome the delay.</w:t>
      </w:r>
    </w:p>
    <w:p w:rsidR="00723093" w:rsidRPr="00E44BC8" w:rsidRDefault="00723093" w:rsidP="00723093">
      <w:pPr>
        <w:pStyle w:val="ListParagraph"/>
        <w:rPr>
          <w:rFonts w:ascii="Century" w:eastAsia="Arial" w:hAnsi="Century" w:cs="Arial"/>
          <w:bCs/>
          <w:sz w:val="23"/>
          <w:szCs w:val="23"/>
        </w:rPr>
      </w:pPr>
    </w:p>
    <w:p w:rsidR="00723093" w:rsidRPr="00E44BC8" w:rsidRDefault="00723093" w:rsidP="00723093">
      <w:pPr>
        <w:pStyle w:val="ListParagraph"/>
        <w:numPr>
          <w:ilvl w:val="1"/>
          <w:numId w:val="7"/>
        </w:numPr>
        <w:spacing w:before="240" w:after="240" w:line="276" w:lineRule="auto"/>
        <w:ind w:left="993" w:right="79" w:hanging="567"/>
        <w:jc w:val="both"/>
        <w:rPr>
          <w:rFonts w:ascii="Century" w:eastAsia="Arial" w:hAnsi="Century" w:cs="Arial"/>
          <w:bCs/>
          <w:spacing w:val="1"/>
          <w:sz w:val="23"/>
          <w:szCs w:val="23"/>
        </w:rPr>
      </w:pPr>
      <w:r w:rsidRPr="00E44BC8">
        <w:rPr>
          <w:rFonts w:ascii="Century" w:eastAsia="Arial" w:hAnsi="Century" w:cs="Arial"/>
          <w:bCs/>
          <w:spacing w:val="-1"/>
          <w:sz w:val="23"/>
          <w:szCs w:val="23"/>
        </w:rPr>
        <w:t>Coo</w:t>
      </w:r>
      <w:r w:rsidRPr="00E44BC8">
        <w:rPr>
          <w:rFonts w:ascii="Century" w:eastAsia="Arial" w:hAnsi="Century" w:cs="Arial"/>
          <w:bCs/>
          <w:sz w:val="23"/>
          <w:szCs w:val="23"/>
        </w:rPr>
        <w:t>k-c</w:t>
      </w:r>
      <w:r w:rsidRPr="00E44BC8">
        <w:rPr>
          <w:rFonts w:ascii="Century" w:eastAsia="Arial" w:hAnsi="Century" w:cs="Arial"/>
          <w:bCs/>
          <w:spacing w:val="-3"/>
          <w:sz w:val="23"/>
          <w:szCs w:val="23"/>
        </w:rPr>
        <w:t>u</w:t>
      </w:r>
      <w:r w:rsidRPr="00E44BC8">
        <w:rPr>
          <w:rFonts w:ascii="Century" w:eastAsia="Arial" w:hAnsi="Century" w:cs="Arial"/>
          <w:bCs/>
          <w:spacing w:val="5"/>
          <w:sz w:val="23"/>
          <w:szCs w:val="23"/>
        </w:rPr>
        <w:t>m</w:t>
      </w:r>
      <w:r w:rsidRPr="00E44BC8">
        <w:rPr>
          <w:rFonts w:ascii="Century" w:eastAsia="Arial" w:hAnsi="Century" w:cs="Arial"/>
          <w:bCs/>
          <w:sz w:val="23"/>
          <w:szCs w:val="23"/>
        </w:rPr>
        <w:t>-</w:t>
      </w:r>
      <w:r w:rsidRPr="00E44BC8">
        <w:rPr>
          <w:rFonts w:ascii="Century" w:eastAsia="Arial" w:hAnsi="Century" w:cs="Arial"/>
          <w:bCs/>
          <w:spacing w:val="-1"/>
          <w:sz w:val="23"/>
          <w:szCs w:val="23"/>
        </w:rPr>
        <w:t>helpe</w:t>
      </w:r>
      <w:r w:rsidRPr="00E44BC8">
        <w:rPr>
          <w:rFonts w:ascii="Century" w:eastAsia="Arial" w:hAnsi="Century" w:cs="Arial"/>
          <w:bCs/>
          <w:sz w:val="23"/>
          <w:szCs w:val="23"/>
        </w:rPr>
        <w:t>rs</w:t>
      </w:r>
      <w:r w:rsidRPr="00E44BC8">
        <w:rPr>
          <w:rFonts w:ascii="Century" w:eastAsia="Arial" w:hAnsi="Century" w:cs="Arial"/>
          <w:bCs/>
          <w:spacing w:val="1"/>
          <w:sz w:val="23"/>
          <w:szCs w:val="23"/>
        </w:rPr>
        <w:t xml:space="preserve"> </w:t>
      </w:r>
    </w:p>
    <w:p w:rsidR="00723093" w:rsidRPr="00E44BC8" w:rsidRDefault="00723093" w:rsidP="00723093">
      <w:pPr>
        <w:pStyle w:val="ListParagraph"/>
        <w:spacing w:before="240" w:after="240" w:line="276" w:lineRule="auto"/>
        <w:ind w:left="993" w:right="79"/>
        <w:jc w:val="both"/>
        <w:rPr>
          <w:rFonts w:ascii="Century" w:eastAsia="Arial" w:hAnsi="Century" w:cs="Arial"/>
          <w:bCs/>
          <w:spacing w:val="1"/>
          <w:sz w:val="23"/>
          <w:szCs w:val="23"/>
        </w:rPr>
      </w:pPr>
    </w:p>
    <w:p w:rsidR="00C5488C" w:rsidRPr="00E44BC8" w:rsidRDefault="00DE6128" w:rsidP="00723093">
      <w:pPr>
        <w:pStyle w:val="ListParagraph"/>
        <w:numPr>
          <w:ilvl w:val="2"/>
          <w:numId w:val="7"/>
        </w:numPr>
        <w:spacing w:before="240" w:after="240" w:line="276" w:lineRule="auto"/>
        <w:ind w:left="1701" w:right="79"/>
        <w:jc w:val="both"/>
        <w:rPr>
          <w:rFonts w:ascii="Century" w:eastAsia="Arial" w:hAnsi="Century" w:cs="Arial"/>
          <w:bCs/>
          <w:spacing w:val="1"/>
          <w:sz w:val="23"/>
          <w:szCs w:val="23"/>
        </w:rPr>
      </w:pPr>
      <w:r w:rsidRPr="00E44BC8">
        <w:rPr>
          <w:rFonts w:ascii="Century" w:eastAsia="Arial" w:hAnsi="Century" w:cs="Arial"/>
          <w:bCs/>
          <w:spacing w:val="1"/>
          <w:sz w:val="23"/>
          <w:szCs w:val="23"/>
        </w:rPr>
        <w:t xml:space="preserve">Is </w:t>
      </w:r>
      <w:r w:rsidR="00A53F34" w:rsidRPr="00E44BC8">
        <w:rPr>
          <w:rFonts w:ascii="Century" w:eastAsia="Arial" w:hAnsi="Century" w:cs="Arial"/>
          <w:bCs/>
          <w:spacing w:val="1"/>
          <w:sz w:val="23"/>
          <w:szCs w:val="23"/>
        </w:rPr>
        <w:t xml:space="preserve">there any difference in the number of cook-cum-helpers eligible for engagement as per norms and the CCH actually </w:t>
      </w:r>
      <w:r w:rsidR="00625903" w:rsidRPr="00E44BC8">
        <w:rPr>
          <w:rFonts w:ascii="Century" w:eastAsia="Arial" w:hAnsi="Century" w:cs="Arial"/>
          <w:bCs/>
          <w:spacing w:val="1"/>
          <w:sz w:val="23"/>
          <w:szCs w:val="23"/>
        </w:rPr>
        <w:t>engaged.</w:t>
      </w:r>
    </w:p>
    <w:p w:rsidR="00723093" w:rsidRPr="00E44BC8" w:rsidRDefault="00723093" w:rsidP="00723093">
      <w:pPr>
        <w:pStyle w:val="ListParagraph"/>
        <w:numPr>
          <w:ilvl w:val="2"/>
          <w:numId w:val="7"/>
        </w:numPr>
        <w:spacing w:before="240" w:after="240" w:line="276" w:lineRule="auto"/>
        <w:ind w:left="1701" w:right="79"/>
        <w:jc w:val="both"/>
        <w:rPr>
          <w:rFonts w:ascii="Century" w:eastAsia="Arial" w:hAnsi="Century" w:cs="Arial"/>
          <w:bCs/>
          <w:spacing w:val="1"/>
          <w:sz w:val="23"/>
          <w:szCs w:val="23"/>
        </w:rPr>
      </w:pPr>
      <w:r w:rsidRPr="00E44BC8">
        <w:rPr>
          <w:rFonts w:ascii="Century" w:eastAsia="Arial" w:hAnsi="Century" w:cs="Arial"/>
          <w:bCs/>
          <w:sz w:val="23"/>
          <w:szCs w:val="23"/>
        </w:rPr>
        <w:t>S</w:t>
      </w:r>
      <w:r w:rsidRPr="00E44BC8">
        <w:rPr>
          <w:rFonts w:ascii="Century" w:eastAsia="Arial" w:hAnsi="Century" w:cs="Arial"/>
          <w:bCs/>
          <w:spacing w:val="-3"/>
          <w:sz w:val="23"/>
          <w:szCs w:val="23"/>
        </w:rPr>
        <w:t>y</w:t>
      </w:r>
      <w:r w:rsidRPr="00E44BC8">
        <w:rPr>
          <w:rFonts w:ascii="Century" w:eastAsia="Arial" w:hAnsi="Century" w:cs="Arial"/>
          <w:bCs/>
          <w:sz w:val="23"/>
          <w:szCs w:val="23"/>
        </w:rPr>
        <w:t>st</w:t>
      </w:r>
      <w:r w:rsidRPr="00E44BC8">
        <w:rPr>
          <w:rFonts w:ascii="Century" w:eastAsia="Arial" w:hAnsi="Century" w:cs="Arial"/>
          <w:bCs/>
          <w:spacing w:val="-1"/>
          <w:sz w:val="23"/>
          <w:szCs w:val="23"/>
        </w:rPr>
        <w:t>e</w:t>
      </w:r>
      <w:r w:rsidRPr="00E44BC8">
        <w:rPr>
          <w:rFonts w:ascii="Century" w:eastAsia="Arial" w:hAnsi="Century" w:cs="Arial"/>
          <w:bCs/>
          <w:sz w:val="23"/>
          <w:szCs w:val="23"/>
        </w:rPr>
        <w:t>m</w:t>
      </w:r>
      <w:r w:rsidRPr="00E44BC8">
        <w:rPr>
          <w:rFonts w:ascii="Century" w:eastAsia="Arial" w:hAnsi="Century" w:cs="Arial"/>
          <w:bCs/>
          <w:spacing w:val="6"/>
          <w:sz w:val="23"/>
          <w:szCs w:val="23"/>
        </w:rPr>
        <w:t xml:space="preserve"> </w:t>
      </w:r>
      <w:r w:rsidRPr="00E44BC8">
        <w:rPr>
          <w:rFonts w:ascii="Century" w:eastAsia="Arial" w:hAnsi="Century" w:cs="Arial"/>
          <w:bCs/>
          <w:spacing w:val="-1"/>
          <w:sz w:val="23"/>
          <w:szCs w:val="23"/>
        </w:rPr>
        <w:t>an</w:t>
      </w:r>
      <w:r w:rsidRPr="00E44BC8">
        <w:rPr>
          <w:rFonts w:ascii="Century" w:eastAsia="Arial" w:hAnsi="Century" w:cs="Arial"/>
          <w:bCs/>
          <w:sz w:val="23"/>
          <w:szCs w:val="23"/>
        </w:rPr>
        <w:t xml:space="preserve">d </w:t>
      </w:r>
      <w:r w:rsidRPr="00E44BC8">
        <w:rPr>
          <w:rFonts w:ascii="Century" w:eastAsia="Arial" w:hAnsi="Century" w:cs="Arial"/>
          <w:bCs/>
          <w:spacing w:val="5"/>
          <w:sz w:val="23"/>
          <w:szCs w:val="23"/>
        </w:rPr>
        <w:t>m</w:t>
      </w:r>
      <w:r w:rsidRPr="00E44BC8">
        <w:rPr>
          <w:rFonts w:ascii="Century" w:eastAsia="Arial" w:hAnsi="Century" w:cs="Arial"/>
          <w:bCs/>
          <w:spacing w:val="-1"/>
          <w:sz w:val="23"/>
          <w:szCs w:val="23"/>
        </w:rPr>
        <w:t>od</w:t>
      </w:r>
      <w:r w:rsidRPr="00E44BC8">
        <w:rPr>
          <w:rFonts w:ascii="Century" w:eastAsia="Arial" w:hAnsi="Century" w:cs="Arial"/>
          <w:bCs/>
          <w:sz w:val="23"/>
          <w:szCs w:val="23"/>
        </w:rPr>
        <w:t>e</w:t>
      </w:r>
      <w:r w:rsidRPr="00E44BC8">
        <w:rPr>
          <w:rFonts w:ascii="Century" w:eastAsia="Arial" w:hAnsi="Century" w:cs="Arial"/>
          <w:bCs/>
          <w:spacing w:val="3"/>
          <w:sz w:val="23"/>
          <w:szCs w:val="23"/>
        </w:rPr>
        <w:t xml:space="preserve"> </w:t>
      </w:r>
      <w:r w:rsidRPr="00E44BC8">
        <w:rPr>
          <w:rFonts w:ascii="Century" w:eastAsia="Arial" w:hAnsi="Century" w:cs="Arial"/>
          <w:bCs/>
          <w:spacing w:val="-3"/>
          <w:sz w:val="23"/>
          <w:szCs w:val="23"/>
        </w:rPr>
        <w:t>o</w:t>
      </w:r>
      <w:r w:rsidRPr="00E44BC8">
        <w:rPr>
          <w:rFonts w:ascii="Century" w:eastAsia="Arial" w:hAnsi="Century" w:cs="Arial"/>
          <w:bCs/>
          <w:sz w:val="23"/>
          <w:szCs w:val="23"/>
        </w:rPr>
        <w:t>f</w:t>
      </w:r>
      <w:r w:rsidRPr="00E44BC8">
        <w:rPr>
          <w:rFonts w:ascii="Century" w:eastAsia="Arial" w:hAnsi="Century" w:cs="Arial"/>
          <w:bCs/>
          <w:spacing w:val="7"/>
          <w:sz w:val="23"/>
          <w:szCs w:val="23"/>
        </w:rPr>
        <w:t xml:space="preserve"> </w:t>
      </w:r>
      <w:r w:rsidRPr="00E44BC8">
        <w:rPr>
          <w:rFonts w:ascii="Century" w:eastAsia="Arial" w:hAnsi="Century" w:cs="Arial"/>
          <w:bCs/>
          <w:spacing w:val="-1"/>
          <w:sz w:val="23"/>
          <w:szCs w:val="23"/>
        </w:rPr>
        <w:t>pa</w:t>
      </w:r>
      <w:r w:rsidRPr="00E44BC8">
        <w:rPr>
          <w:rFonts w:ascii="Century" w:eastAsia="Arial" w:hAnsi="Century" w:cs="Arial"/>
          <w:bCs/>
          <w:spacing w:val="-2"/>
          <w:sz w:val="23"/>
          <w:szCs w:val="23"/>
        </w:rPr>
        <w:t>y</w:t>
      </w:r>
      <w:r w:rsidRPr="00E44BC8">
        <w:rPr>
          <w:rFonts w:ascii="Century" w:eastAsia="Arial" w:hAnsi="Century" w:cs="Arial"/>
          <w:bCs/>
          <w:spacing w:val="5"/>
          <w:sz w:val="23"/>
          <w:szCs w:val="23"/>
        </w:rPr>
        <w:t>m</w:t>
      </w:r>
      <w:r w:rsidRPr="00E44BC8">
        <w:rPr>
          <w:rFonts w:ascii="Century" w:eastAsia="Arial" w:hAnsi="Century" w:cs="Arial"/>
          <w:bCs/>
          <w:spacing w:val="-1"/>
          <w:sz w:val="23"/>
          <w:szCs w:val="23"/>
        </w:rPr>
        <w:t>en</w:t>
      </w:r>
      <w:r w:rsidRPr="00E44BC8">
        <w:rPr>
          <w:rFonts w:ascii="Century" w:eastAsia="Arial" w:hAnsi="Century" w:cs="Arial"/>
          <w:bCs/>
          <w:sz w:val="23"/>
          <w:szCs w:val="23"/>
        </w:rPr>
        <w:t>t</w:t>
      </w:r>
      <w:r w:rsidRPr="00E44BC8">
        <w:rPr>
          <w:rFonts w:ascii="Century" w:eastAsia="Arial" w:hAnsi="Century" w:cs="Arial"/>
          <w:bCs/>
          <w:spacing w:val="8"/>
          <w:sz w:val="23"/>
          <w:szCs w:val="23"/>
        </w:rPr>
        <w:t xml:space="preserve">, </w:t>
      </w:r>
      <w:r w:rsidRPr="00E44BC8">
        <w:rPr>
          <w:rFonts w:ascii="Century" w:eastAsia="Arial" w:hAnsi="Century" w:cs="Arial"/>
          <w:bCs/>
          <w:spacing w:val="-3"/>
          <w:sz w:val="23"/>
          <w:szCs w:val="23"/>
        </w:rPr>
        <w:t>o</w:t>
      </w:r>
      <w:r w:rsidRPr="00E44BC8">
        <w:rPr>
          <w:rFonts w:ascii="Century" w:eastAsia="Arial" w:hAnsi="Century" w:cs="Arial"/>
          <w:bCs/>
          <w:sz w:val="23"/>
          <w:szCs w:val="23"/>
        </w:rPr>
        <w:t>f</w:t>
      </w:r>
      <w:r w:rsidRPr="00E44BC8">
        <w:rPr>
          <w:rFonts w:ascii="Century" w:eastAsia="Arial" w:hAnsi="Century" w:cs="Arial"/>
          <w:bCs/>
          <w:spacing w:val="4"/>
          <w:sz w:val="23"/>
          <w:szCs w:val="23"/>
        </w:rPr>
        <w:t xml:space="preserve"> </w:t>
      </w:r>
      <w:r w:rsidRPr="00E44BC8">
        <w:rPr>
          <w:rFonts w:ascii="Century" w:eastAsia="Arial" w:hAnsi="Century" w:cs="Arial"/>
          <w:bCs/>
          <w:spacing w:val="-1"/>
          <w:sz w:val="23"/>
          <w:szCs w:val="23"/>
        </w:rPr>
        <w:t>hono</w:t>
      </w:r>
      <w:r w:rsidRPr="00E44BC8">
        <w:rPr>
          <w:rFonts w:ascii="Century" w:eastAsia="Arial" w:hAnsi="Century" w:cs="Arial"/>
          <w:bCs/>
          <w:sz w:val="23"/>
          <w:szCs w:val="23"/>
        </w:rPr>
        <w:t>r</w:t>
      </w:r>
      <w:r w:rsidRPr="00E44BC8">
        <w:rPr>
          <w:rFonts w:ascii="Century" w:eastAsia="Arial" w:hAnsi="Century" w:cs="Arial"/>
          <w:bCs/>
          <w:spacing w:val="-1"/>
          <w:sz w:val="23"/>
          <w:szCs w:val="23"/>
        </w:rPr>
        <w:t>a</w:t>
      </w:r>
      <w:r w:rsidRPr="00E44BC8">
        <w:rPr>
          <w:rFonts w:ascii="Century" w:eastAsia="Arial" w:hAnsi="Century" w:cs="Arial"/>
          <w:bCs/>
          <w:sz w:val="23"/>
          <w:szCs w:val="23"/>
        </w:rPr>
        <w:t>ri</w:t>
      </w:r>
      <w:r w:rsidRPr="00E44BC8">
        <w:rPr>
          <w:rFonts w:ascii="Century" w:eastAsia="Arial" w:hAnsi="Century" w:cs="Arial"/>
          <w:bCs/>
          <w:spacing w:val="-2"/>
          <w:sz w:val="23"/>
          <w:szCs w:val="23"/>
        </w:rPr>
        <w:t>u</w:t>
      </w:r>
      <w:r w:rsidRPr="00E44BC8">
        <w:rPr>
          <w:rFonts w:ascii="Century" w:eastAsia="Arial" w:hAnsi="Century" w:cs="Arial"/>
          <w:bCs/>
          <w:sz w:val="23"/>
          <w:szCs w:val="23"/>
        </w:rPr>
        <w:t>m</w:t>
      </w:r>
      <w:r w:rsidRPr="00E44BC8">
        <w:rPr>
          <w:rFonts w:ascii="Century" w:eastAsia="Arial" w:hAnsi="Century" w:cs="Arial"/>
          <w:bCs/>
          <w:spacing w:val="8"/>
          <w:sz w:val="23"/>
          <w:szCs w:val="23"/>
        </w:rPr>
        <w:t xml:space="preserve"> </w:t>
      </w:r>
      <w:r w:rsidRPr="00E44BC8">
        <w:rPr>
          <w:rFonts w:ascii="Century" w:eastAsia="Arial" w:hAnsi="Century" w:cs="Arial"/>
          <w:bCs/>
          <w:spacing w:val="-2"/>
          <w:sz w:val="23"/>
          <w:szCs w:val="23"/>
        </w:rPr>
        <w:t>t</w:t>
      </w:r>
      <w:r w:rsidRPr="00E44BC8">
        <w:rPr>
          <w:rFonts w:ascii="Century" w:eastAsia="Arial" w:hAnsi="Century" w:cs="Arial"/>
          <w:bCs/>
          <w:sz w:val="23"/>
          <w:szCs w:val="23"/>
        </w:rPr>
        <w:t>o</w:t>
      </w:r>
      <w:r w:rsidRPr="00E44BC8">
        <w:rPr>
          <w:rFonts w:ascii="Century" w:eastAsia="Arial" w:hAnsi="Century" w:cs="Arial"/>
          <w:bCs/>
          <w:spacing w:val="3"/>
          <w:sz w:val="23"/>
          <w:szCs w:val="23"/>
        </w:rPr>
        <w:t xml:space="preserve"> </w:t>
      </w:r>
      <w:r w:rsidRPr="00E44BC8">
        <w:rPr>
          <w:rFonts w:ascii="Century" w:eastAsia="Arial" w:hAnsi="Century" w:cs="Arial"/>
          <w:bCs/>
          <w:sz w:val="23"/>
          <w:szCs w:val="23"/>
        </w:rPr>
        <w:t>c</w:t>
      </w:r>
      <w:r w:rsidRPr="00E44BC8">
        <w:rPr>
          <w:rFonts w:ascii="Century" w:eastAsia="Arial" w:hAnsi="Century" w:cs="Arial"/>
          <w:bCs/>
          <w:spacing w:val="-1"/>
          <w:sz w:val="23"/>
          <w:szCs w:val="23"/>
        </w:rPr>
        <w:t>oo</w:t>
      </w:r>
      <w:r w:rsidRPr="00E44BC8">
        <w:rPr>
          <w:rFonts w:ascii="Century" w:eastAsia="Arial" w:hAnsi="Century" w:cs="Arial"/>
          <w:bCs/>
          <w:sz w:val="23"/>
          <w:szCs w:val="23"/>
        </w:rPr>
        <w:t>k-c</w:t>
      </w:r>
      <w:r w:rsidRPr="00E44BC8">
        <w:rPr>
          <w:rFonts w:ascii="Century" w:eastAsia="Arial" w:hAnsi="Century" w:cs="Arial"/>
          <w:bCs/>
          <w:spacing w:val="-3"/>
          <w:sz w:val="23"/>
          <w:szCs w:val="23"/>
        </w:rPr>
        <w:t>u</w:t>
      </w:r>
      <w:r w:rsidRPr="00E44BC8">
        <w:rPr>
          <w:rFonts w:ascii="Century" w:eastAsia="Arial" w:hAnsi="Century" w:cs="Arial"/>
          <w:bCs/>
          <w:spacing w:val="5"/>
          <w:sz w:val="23"/>
          <w:szCs w:val="23"/>
        </w:rPr>
        <w:t>m</w:t>
      </w:r>
      <w:r w:rsidRPr="00E44BC8">
        <w:rPr>
          <w:rFonts w:ascii="Century" w:eastAsia="Arial" w:hAnsi="Century" w:cs="Arial"/>
          <w:bCs/>
          <w:sz w:val="23"/>
          <w:szCs w:val="23"/>
        </w:rPr>
        <w:t>-</w:t>
      </w:r>
      <w:r w:rsidRPr="00E44BC8">
        <w:rPr>
          <w:rFonts w:ascii="Century" w:eastAsia="Arial" w:hAnsi="Century" w:cs="Arial"/>
          <w:bCs/>
          <w:spacing w:val="-1"/>
          <w:sz w:val="23"/>
          <w:szCs w:val="23"/>
        </w:rPr>
        <w:t>helpe</w:t>
      </w:r>
      <w:r w:rsidRPr="00E44BC8">
        <w:rPr>
          <w:rFonts w:ascii="Century" w:eastAsia="Arial" w:hAnsi="Century" w:cs="Arial"/>
          <w:bCs/>
          <w:sz w:val="23"/>
          <w:szCs w:val="23"/>
        </w:rPr>
        <w:t>rs</w:t>
      </w:r>
      <w:r w:rsidRPr="00E44BC8">
        <w:rPr>
          <w:rFonts w:ascii="Century" w:eastAsia="Arial" w:hAnsi="Century" w:cs="Arial"/>
          <w:bCs/>
          <w:spacing w:val="4"/>
          <w:sz w:val="23"/>
          <w:szCs w:val="23"/>
        </w:rPr>
        <w:t xml:space="preserve"> </w:t>
      </w:r>
      <w:r w:rsidRPr="00E44BC8">
        <w:rPr>
          <w:rFonts w:ascii="Century" w:eastAsia="Arial" w:hAnsi="Century" w:cs="Arial"/>
          <w:bCs/>
          <w:spacing w:val="-1"/>
          <w:sz w:val="23"/>
          <w:szCs w:val="23"/>
        </w:rPr>
        <w:t>a</w:t>
      </w:r>
      <w:r w:rsidRPr="00E44BC8">
        <w:rPr>
          <w:rFonts w:ascii="Century" w:eastAsia="Arial" w:hAnsi="Century" w:cs="Arial"/>
          <w:bCs/>
          <w:spacing w:val="1"/>
          <w:sz w:val="23"/>
          <w:szCs w:val="23"/>
        </w:rPr>
        <w:t>n</w:t>
      </w:r>
      <w:r w:rsidRPr="00E44BC8">
        <w:rPr>
          <w:rFonts w:ascii="Century" w:eastAsia="Arial" w:hAnsi="Century" w:cs="Arial"/>
          <w:bCs/>
          <w:sz w:val="23"/>
          <w:szCs w:val="23"/>
        </w:rPr>
        <w:t>d</w:t>
      </w:r>
      <w:r w:rsidRPr="00E44BC8">
        <w:rPr>
          <w:rFonts w:ascii="Century" w:eastAsia="Arial" w:hAnsi="Century" w:cs="Arial"/>
          <w:bCs/>
          <w:spacing w:val="3"/>
          <w:sz w:val="23"/>
          <w:szCs w:val="23"/>
        </w:rPr>
        <w:t xml:space="preserve"> </w:t>
      </w:r>
      <w:r w:rsidRPr="00E44BC8">
        <w:rPr>
          <w:rFonts w:ascii="Century" w:eastAsia="Arial" w:hAnsi="Century" w:cs="Arial"/>
          <w:bCs/>
          <w:spacing w:val="-3"/>
          <w:sz w:val="23"/>
          <w:szCs w:val="23"/>
        </w:rPr>
        <w:t>i</w:t>
      </w:r>
      <w:r w:rsidRPr="00E44BC8">
        <w:rPr>
          <w:rFonts w:ascii="Century" w:eastAsia="Arial" w:hAnsi="Century" w:cs="Arial"/>
          <w:bCs/>
          <w:spacing w:val="5"/>
          <w:sz w:val="23"/>
          <w:szCs w:val="23"/>
        </w:rPr>
        <w:t>m</w:t>
      </w:r>
      <w:r w:rsidRPr="00E44BC8">
        <w:rPr>
          <w:rFonts w:ascii="Century" w:eastAsia="Arial" w:hAnsi="Century" w:cs="Arial"/>
          <w:bCs/>
          <w:spacing w:val="-1"/>
          <w:sz w:val="23"/>
          <w:szCs w:val="23"/>
        </w:rPr>
        <w:t>pl</w:t>
      </w:r>
      <w:r w:rsidRPr="00E44BC8">
        <w:rPr>
          <w:rFonts w:ascii="Century" w:eastAsia="Arial" w:hAnsi="Century" w:cs="Arial"/>
          <w:bCs/>
          <w:spacing w:val="-3"/>
          <w:sz w:val="23"/>
          <w:szCs w:val="23"/>
        </w:rPr>
        <w:t>e</w:t>
      </w:r>
      <w:r w:rsidRPr="00E44BC8">
        <w:rPr>
          <w:rFonts w:ascii="Century" w:eastAsia="Arial" w:hAnsi="Century" w:cs="Arial"/>
          <w:bCs/>
          <w:spacing w:val="5"/>
          <w:sz w:val="23"/>
          <w:szCs w:val="23"/>
        </w:rPr>
        <w:t>m</w:t>
      </w:r>
      <w:r w:rsidRPr="00E44BC8">
        <w:rPr>
          <w:rFonts w:ascii="Century" w:eastAsia="Arial" w:hAnsi="Century" w:cs="Arial"/>
          <w:bCs/>
          <w:spacing w:val="-1"/>
          <w:sz w:val="23"/>
          <w:szCs w:val="23"/>
        </w:rPr>
        <w:t>en</w:t>
      </w:r>
      <w:r w:rsidRPr="00E44BC8">
        <w:rPr>
          <w:rFonts w:ascii="Century" w:eastAsia="Arial" w:hAnsi="Century" w:cs="Arial"/>
          <w:bCs/>
          <w:sz w:val="23"/>
          <w:szCs w:val="23"/>
        </w:rPr>
        <w:t>t</w:t>
      </w:r>
      <w:r w:rsidRPr="00E44BC8">
        <w:rPr>
          <w:rFonts w:ascii="Century" w:eastAsia="Arial" w:hAnsi="Century" w:cs="Arial"/>
          <w:bCs/>
          <w:spacing w:val="-1"/>
          <w:sz w:val="23"/>
          <w:szCs w:val="23"/>
        </w:rPr>
        <w:t>in</w:t>
      </w:r>
      <w:r w:rsidRPr="00E44BC8">
        <w:rPr>
          <w:rFonts w:ascii="Century" w:eastAsia="Arial" w:hAnsi="Century" w:cs="Arial"/>
          <w:bCs/>
          <w:sz w:val="23"/>
          <w:szCs w:val="23"/>
        </w:rPr>
        <w:t xml:space="preserve">g </w:t>
      </w:r>
      <w:r w:rsidRPr="00E44BC8">
        <w:rPr>
          <w:rFonts w:ascii="Century" w:eastAsia="Arial" w:hAnsi="Century" w:cs="Arial"/>
          <w:bCs/>
          <w:spacing w:val="-1"/>
          <w:sz w:val="23"/>
          <w:szCs w:val="23"/>
        </w:rPr>
        <w:t>agen</w:t>
      </w:r>
      <w:r w:rsidRPr="00E44BC8">
        <w:rPr>
          <w:rFonts w:ascii="Century" w:eastAsia="Arial" w:hAnsi="Century" w:cs="Arial"/>
          <w:bCs/>
          <w:sz w:val="23"/>
          <w:szCs w:val="23"/>
        </w:rPr>
        <w:t>c</w:t>
      </w:r>
      <w:r w:rsidRPr="00E44BC8">
        <w:rPr>
          <w:rFonts w:ascii="Century" w:eastAsia="Arial" w:hAnsi="Century" w:cs="Arial"/>
          <w:bCs/>
          <w:spacing w:val="1"/>
          <w:sz w:val="23"/>
          <w:szCs w:val="23"/>
        </w:rPr>
        <w:t>i</w:t>
      </w:r>
      <w:r w:rsidRPr="00E44BC8">
        <w:rPr>
          <w:rFonts w:ascii="Century" w:eastAsia="Arial" w:hAnsi="Century" w:cs="Arial"/>
          <w:bCs/>
          <w:spacing w:val="-1"/>
          <w:sz w:val="23"/>
          <w:szCs w:val="23"/>
        </w:rPr>
        <w:t>e</w:t>
      </w:r>
      <w:r w:rsidRPr="00E44BC8">
        <w:rPr>
          <w:rFonts w:ascii="Century" w:eastAsia="Arial" w:hAnsi="Century" w:cs="Arial"/>
          <w:bCs/>
          <w:sz w:val="23"/>
          <w:szCs w:val="23"/>
        </w:rPr>
        <w:t>s</w:t>
      </w:r>
      <w:r w:rsidRPr="00E44BC8">
        <w:rPr>
          <w:rFonts w:ascii="Century" w:eastAsia="Arial" w:hAnsi="Century" w:cs="Arial"/>
          <w:bCs/>
          <w:spacing w:val="3"/>
          <w:sz w:val="23"/>
          <w:szCs w:val="23"/>
        </w:rPr>
        <w:t xml:space="preserve"> </w:t>
      </w:r>
      <w:r w:rsidRPr="00E44BC8">
        <w:rPr>
          <w:rFonts w:ascii="Century" w:eastAsia="Arial" w:hAnsi="Century" w:cs="Arial"/>
          <w:bCs/>
          <w:spacing w:val="-2"/>
          <w:sz w:val="23"/>
          <w:szCs w:val="23"/>
        </w:rPr>
        <w:t>v</w:t>
      </w:r>
      <w:r w:rsidRPr="00E44BC8">
        <w:rPr>
          <w:rFonts w:ascii="Century" w:eastAsia="Arial" w:hAnsi="Century" w:cs="Arial"/>
          <w:bCs/>
          <w:spacing w:val="1"/>
          <w:sz w:val="23"/>
          <w:szCs w:val="23"/>
        </w:rPr>
        <w:t>i</w:t>
      </w:r>
      <w:r w:rsidRPr="00E44BC8">
        <w:rPr>
          <w:rFonts w:ascii="Century" w:eastAsia="Arial" w:hAnsi="Century" w:cs="Arial"/>
          <w:bCs/>
          <w:spacing w:val="-2"/>
          <w:sz w:val="23"/>
          <w:szCs w:val="23"/>
        </w:rPr>
        <w:t>z</w:t>
      </w:r>
      <w:r w:rsidRPr="00E44BC8">
        <w:rPr>
          <w:rFonts w:ascii="Century" w:eastAsia="Arial" w:hAnsi="Century" w:cs="Arial"/>
          <w:bCs/>
          <w:sz w:val="23"/>
          <w:szCs w:val="23"/>
        </w:rPr>
        <w:t>.</w:t>
      </w:r>
      <w:r w:rsidRPr="00E44BC8">
        <w:rPr>
          <w:rFonts w:ascii="Century" w:eastAsia="Arial" w:hAnsi="Century" w:cs="Arial"/>
          <w:bCs/>
          <w:spacing w:val="2"/>
          <w:sz w:val="23"/>
          <w:szCs w:val="23"/>
        </w:rPr>
        <w:t xml:space="preserve"> </w:t>
      </w:r>
      <w:r w:rsidRPr="00E44BC8">
        <w:rPr>
          <w:rFonts w:ascii="Century" w:eastAsia="Arial" w:hAnsi="Century" w:cs="Arial"/>
          <w:bCs/>
          <w:spacing w:val="-1"/>
          <w:sz w:val="23"/>
          <w:szCs w:val="23"/>
        </w:rPr>
        <w:t>N</w:t>
      </w:r>
      <w:r w:rsidRPr="00E44BC8">
        <w:rPr>
          <w:rFonts w:ascii="Century" w:eastAsia="Arial" w:hAnsi="Century" w:cs="Arial"/>
          <w:bCs/>
          <w:sz w:val="23"/>
          <w:szCs w:val="23"/>
        </w:rPr>
        <w:t>GOs</w:t>
      </w:r>
      <w:r w:rsidRPr="00E44BC8">
        <w:rPr>
          <w:rFonts w:ascii="Century" w:eastAsia="Arial" w:hAnsi="Century" w:cs="Arial"/>
          <w:bCs/>
          <w:spacing w:val="2"/>
          <w:sz w:val="23"/>
          <w:szCs w:val="23"/>
        </w:rPr>
        <w:t xml:space="preserve"> </w:t>
      </w:r>
      <w:r w:rsidRPr="00E44BC8">
        <w:rPr>
          <w:rFonts w:ascii="Century" w:eastAsia="Arial" w:hAnsi="Century" w:cs="Arial"/>
          <w:bCs/>
          <w:sz w:val="23"/>
          <w:szCs w:val="23"/>
        </w:rPr>
        <w:t>/</w:t>
      </w:r>
      <w:r w:rsidRPr="00E44BC8">
        <w:rPr>
          <w:rFonts w:ascii="Century" w:eastAsia="Arial" w:hAnsi="Century" w:cs="Arial"/>
          <w:bCs/>
          <w:spacing w:val="2"/>
          <w:sz w:val="23"/>
          <w:szCs w:val="23"/>
        </w:rPr>
        <w:t xml:space="preserve"> </w:t>
      </w:r>
      <w:r w:rsidRPr="00E44BC8">
        <w:rPr>
          <w:rFonts w:ascii="Century" w:eastAsia="Arial" w:hAnsi="Century" w:cs="Arial"/>
          <w:bCs/>
          <w:sz w:val="23"/>
          <w:szCs w:val="23"/>
        </w:rPr>
        <w:t>S</w:t>
      </w:r>
      <w:r w:rsidRPr="00E44BC8">
        <w:rPr>
          <w:rFonts w:ascii="Century" w:eastAsia="Arial" w:hAnsi="Century" w:cs="Arial"/>
          <w:bCs/>
          <w:spacing w:val="-1"/>
          <w:sz w:val="23"/>
          <w:szCs w:val="23"/>
        </w:rPr>
        <w:t>H</w:t>
      </w:r>
      <w:r w:rsidRPr="00E44BC8">
        <w:rPr>
          <w:rFonts w:ascii="Century" w:eastAsia="Arial" w:hAnsi="Century" w:cs="Arial"/>
          <w:bCs/>
          <w:sz w:val="23"/>
          <w:szCs w:val="23"/>
        </w:rPr>
        <w:t>Gs</w:t>
      </w:r>
      <w:r w:rsidRPr="00E44BC8">
        <w:rPr>
          <w:rFonts w:ascii="Century" w:eastAsia="Arial" w:hAnsi="Century" w:cs="Arial"/>
          <w:bCs/>
          <w:spacing w:val="1"/>
          <w:sz w:val="23"/>
          <w:szCs w:val="23"/>
        </w:rPr>
        <w:t xml:space="preserve"> </w:t>
      </w:r>
      <w:r w:rsidRPr="00E44BC8">
        <w:rPr>
          <w:rFonts w:ascii="Century" w:eastAsia="Arial" w:hAnsi="Century" w:cs="Arial"/>
          <w:bCs/>
          <w:sz w:val="23"/>
          <w:szCs w:val="23"/>
        </w:rPr>
        <w:t>/</w:t>
      </w:r>
      <w:r w:rsidRPr="00E44BC8">
        <w:rPr>
          <w:rFonts w:ascii="Century" w:eastAsia="Arial" w:hAnsi="Century" w:cs="Arial"/>
          <w:bCs/>
          <w:spacing w:val="2"/>
          <w:sz w:val="23"/>
          <w:szCs w:val="23"/>
        </w:rPr>
        <w:t xml:space="preserve"> </w:t>
      </w:r>
      <w:r w:rsidRPr="00E44BC8">
        <w:rPr>
          <w:rFonts w:ascii="Century" w:eastAsia="Arial" w:hAnsi="Century" w:cs="Arial"/>
          <w:bCs/>
          <w:sz w:val="23"/>
          <w:szCs w:val="23"/>
        </w:rPr>
        <w:t>Tr</w:t>
      </w:r>
      <w:r w:rsidRPr="00E44BC8">
        <w:rPr>
          <w:rFonts w:ascii="Century" w:eastAsia="Arial" w:hAnsi="Century" w:cs="Arial"/>
          <w:bCs/>
          <w:spacing w:val="-1"/>
          <w:sz w:val="23"/>
          <w:szCs w:val="23"/>
        </w:rPr>
        <w:t>u</w:t>
      </w:r>
      <w:r w:rsidRPr="00E44BC8">
        <w:rPr>
          <w:rFonts w:ascii="Century" w:eastAsia="Arial" w:hAnsi="Century" w:cs="Arial"/>
          <w:bCs/>
          <w:sz w:val="23"/>
          <w:szCs w:val="23"/>
        </w:rPr>
        <w:t>st</w:t>
      </w:r>
      <w:r w:rsidRPr="00E44BC8">
        <w:rPr>
          <w:rFonts w:ascii="Century" w:eastAsia="Arial" w:hAnsi="Century" w:cs="Arial"/>
          <w:bCs/>
          <w:spacing w:val="2"/>
          <w:sz w:val="23"/>
          <w:szCs w:val="23"/>
        </w:rPr>
        <w:t xml:space="preserve"> </w:t>
      </w:r>
      <w:r w:rsidRPr="00E44BC8">
        <w:rPr>
          <w:rFonts w:ascii="Century" w:eastAsia="Arial" w:hAnsi="Century" w:cs="Arial"/>
          <w:bCs/>
          <w:sz w:val="23"/>
          <w:szCs w:val="23"/>
        </w:rPr>
        <w:t>/</w:t>
      </w:r>
      <w:r w:rsidRPr="00E44BC8">
        <w:rPr>
          <w:rFonts w:ascii="Century" w:eastAsia="Arial" w:hAnsi="Century" w:cs="Arial"/>
          <w:bCs/>
          <w:spacing w:val="2"/>
          <w:sz w:val="23"/>
          <w:szCs w:val="23"/>
        </w:rPr>
        <w:t xml:space="preserve"> </w:t>
      </w:r>
      <w:r w:rsidRPr="00E44BC8">
        <w:rPr>
          <w:rFonts w:ascii="Century" w:eastAsia="Arial" w:hAnsi="Century" w:cs="Arial"/>
          <w:bCs/>
          <w:sz w:val="23"/>
          <w:szCs w:val="23"/>
        </w:rPr>
        <w:t>C</w:t>
      </w:r>
      <w:r w:rsidRPr="00E44BC8">
        <w:rPr>
          <w:rFonts w:ascii="Century" w:eastAsia="Arial" w:hAnsi="Century" w:cs="Arial"/>
          <w:bCs/>
          <w:spacing w:val="-1"/>
          <w:sz w:val="23"/>
          <w:szCs w:val="23"/>
        </w:rPr>
        <w:t>en</w:t>
      </w:r>
      <w:r w:rsidRPr="00E44BC8">
        <w:rPr>
          <w:rFonts w:ascii="Century" w:eastAsia="Arial" w:hAnsi="Century" w:cs="Arial"/>
          <w:bCs/>
          <w:sz w:val="23"/>
          <w:szCs w:val="23"/>
        </w:rPr>
        <w:t>tr</w:t>
      </w:r>
      <w:r w:rsidRPr="00E44BC8">
        <w:rPr>
          <w:rFonts w:ascii="Century" w:eastAsia="Arial" w:hAnsi="Century" w:cs="Arial"/>
          <w:bCs/>
          <w:spacing w:val="-1"/>
          <w:sz w:val="23"/>
          <w:szCs w:val="23"/>
        </w:rPr>
        <w:t>ali</w:t>
      </w:r>
      <w:r w:rsidRPr="00E44BC8">
        <w:rPr>
          <w:rFonts w:ascii="Century" w:eastAsia="Arial" w:hAnsi="Century" w:cs="Arial"/>
          <w:bCs/>
          <w:sz w:val="23"/>
          <w:szCs w:val="23"/>
        </w:rPr>
        <w:t>z</w:t>
      </w:r>
      <w:r w:rsidRPr="00E44BC8">
        <w:rPr>
          <w:rFonts w:ascii="Century" w:eastAsia="Arial" w:hAnsi="Century" w:cs="Arial"/>
          <w:bCs/>
          <w:spacing w:val="-1"/>
          <w:sz w:val="23"/>
          <w:szCs w:val="23"/>
        </w:rPr>
        <w:t>e</w:t>
      </w:r>
      <w:r w:rsidRPr="00E44BC8">
        <w:rPr>
          <w:rFonts w:ascii="Century" w:eastAsia="Arial" w:hAnsi="Century" w:cs="Arial"/>
          <w:bCs/>
          <w:sz w:val="23"/>
          <w:szCs w:val="23"/>
        </w:rPr>
        <w:t>d</w:t>
      </w:r>
      <w:r w:rsidRPr="00E44BC8">
        <w:rPr>
          <w:rFonts w:ascii="Century" w:eastAsia="Arial" w:hAnsi="Century" w:cs="Arial"/>
          <w:bCs/>
          <w:spacing w:val="2"/>
          <w:sz w:val="23"/>
          <w:szCs w:val="23"/>
        </w:rPr>
        <w:t xml:space="preserve"> </w:t>
      </w:r>
      <w:r w:rsidRPr="00E44BC8">
        <w:rPr>
          <w:rFonts w:ascii="Century" w:eastAsia="Arial" w:hAnsi="Century" w:cs="Arial"/>
          <w:bCs/>
          <w:sz w:val="23"/>
          <w:szCs w:val="23"/>
        </w:rPr>
        <w:t>k</w:t>
      </w:r>
      <w:r w:rsidRPr="00E44BC8">
        <w:rPr>
          <w:rFonts w:ascii="Century" w:eastAsia="Arial" w:hAnsi="Century" w:cs="Arial"/>
          <w:bCs/>
          <w:spacing w:val="-1"/>
          <w:sz w:val="23"/>
          <w:szCs w:val="23"/>
        </w:rPr>
        <w:t>i</w:t>
      </w:r>
      <w:r w:rsidRPr="00E44BC8">
        <w:rPr>
          <w:rFonts w:ascii="Century" w:eastAsia="Arial" w:hAnsi="Century" w:cs="Arial"/>
          <w:bCs/>
          <w:sz w:val="23"/>
          <w:szCs w:val="23"/>
        </w:rPr>
        <w:t>tc</w:t>
      </w:r>
      <w:r w:rsidRPr="00E44BC8">
        <w:rPr>
          <w:rFonts w:ascii="Century" w:eastAsia="Arial" w:hAnsi="Century" w:cs="Arial"/>
          <w:bCs/>
          <w:spacing w:val="-1"/>
          <w:sz w:val="23"/>
          <w:szCs w:val="23"/>
        </w:rPr>
        <w:t>hen</w:t>
      </w:r>
      <w:r w:rsidRPr="00E44BC8">
        <w:rPr>
          <w:rFonts w:ascii="Century" w:eastAsia="Arial" w:hAnsi="Century" w:cs="Arial"/>
          <w:bCs/>
          <w:sz w:val="23"/>
          <w:szCs w:val="23"/>
        </w:rPr>
        <w:t>s</w:t>
      </w:r>
      <w:r w:rsidRPr="00E44BC8">
        <w:rPr>
          <w:rFonts w:ascii="Century" w:eastAsia="Arial" w:hAnsi="Century" w:cs="Arial"/>
          <w:bCs/>
          <w:spacing w:val="1"/>
          <w:sz w:val="23"/>
          <w:szCs w:val="23"/>
        </w:rPr>
        <w:t xml:space="preserve"> </w:t>
      </w:r>
      <w:r w:rsidRPr="00E44BC8">
        <w:rPr>
          <w:rFonts w:ascii="Century" w:eastAsia="Arial" w:hAnsi="Century" w:cs="Arial"/>
          <w:bCs/>
          <w:spacing w:val="-1"/>
          <w:sz w:val="23"/>
          <w:szCs w:val="23"/>
        </w:rPr>
        <w:t>e</w:t>
      </w:r>
      <w:r w:rsidRPr="00E44BC8">
        <w:rPr>
          <w:rFonts w:ascii="Century" w:eastAsia="Arial" w:hAnsi="Century" w:cs="Arial"/>
          <w:bCs/>
          <w:sz w:val="23"/>
          <w:szCs w:val="23"/>
        </w:rPr>
        <w:t>tc.</w:t>
      </w:r>
    </w:p>
    <w:p w:rsidR="00A53F34" w:rsidRPr="00E44BC8" w:rsidRDefault="00A53F34" w:rsidP="00723093">
      <w:pPr>
        <w:pStyle w:val="ListParagraph"/>
        <w:numPr>
          <w:ilvl w:val="2"/>
          <w:numId w:val="7"/>
        </w:numPr>
        <w:spacing w:before="240" w:after="240" w:line="276" w:lineRule="auto"/>
        <w:ind w:left="1701" w:right="79"/>
        <w:jc w:val="both"/>
        <w:rPr>
          <w:rFonts w:ascii="Century" w:eastAsia="Arial" w:hAnsi="Century" w:cs="Arial"/>
          <w:bCs/>
          <w:spacing w:val="1"/>
          <w:sz w:val="23"/>
          <w:szCs w:val="23"/>
        </w:rPr>
      </w:pPr>
      <w:r w:rsidRPr="00E44BC8">
        <w:rPr>
          <w:rFonts w:ascii="Century" w:eastAsia="Arial" w:hAnsi="Century" w:cs="Arial"/>
          <w:bCs/>
          <w:sz w:val="23"/>
          <w:szCs w:val="23"/>
        </w:rPr>
        <w:t xml:space="preserve">Whether the CCH </w:t>
      </w:r>
      <w:r w:rsidR="00625903" w:rsidRPr="00E44BC8">
        <w:rPr>
          <w:rFonts w:ascii="Century" w:eastAsia="Arial" w:hAnsi="Century" w:cs="Arial"/>
          <w:bCs/>
          <w:sz w:val="23"/>
          <w:szCs w:val="23"/>
        </w:rPr>
        <w:t>were paid</w:t>
      </w:r>
      <w:r w:rsidRPr="00E44BC8">
        <w:rPr>
          <w:rFonts w:ascii="Century" w:eastAsia="Arial" w:hAnsi="Century" w:cs="Arial"/>
          <w:bCs/>
          <w:sz w:val="23"/>
          <w:szCs w:val="23"/>
        </w:rPr>
        <w:t xml:space="preserve"> on monthly basis.</w:t>
      </w:r>
    </w:p>
    <w:p w:rsidR="00813AA7" w:rsidRPr="00E44BC8" w:rsidRDefault="00813AA7" w:rsidP="00723093">
      <w:pPr>
        <w:pStyle w:val="ListParagraph"/>
        <w:numPr>
          <w:ilvl w:val="2"/>
          <w:numId w:val="7"/>
        </w:numPr>
        <w:spacing w:before="240" w:after="240" w:line="276" w:lineRule="auto"/>
        <w:ind w:left="1701" w:right="79"/>
        <w:jc w:val="both"/>
        <w:rPr>
          <w:rFonts w:ascii="Century" w:eastAsia="Arial" w:hAnsi="Century" w:cs="Arial"/>
          <w:bCs/>
          <w:spacing w:val="1"/>
          <w:sz w:val="23"/>
          <w:szCs w:val="23"/>
        </w:rPr>
      </w:pPr>
      <w:r w:rsidRPr="00E44BC8">
        <w:rPr>
          <w:rFonts w:ascii="Century" w:eastAsia="Arial" w:hAnsi="Century" w:cs="Arial"/>
          <w:bCs/>
          <w:sz w:val="23"/>
          <w:szCs w:val="23"/>
        </w:rPr>
        <w:t>Whether there was any instance regarding irregular payment of honorarium to cook-cum-helpers and reason thereof.</w:t>
      </w:r>
      <w:r w:rsidR="004D4FA1" w:rsidRPr="00E44BC8">
        <w:rPr>
          <w:rFonts w:ascii="Century" w:eastAsia="Arial" w:hAnsi="Century" w:cs="Arial"/>
          <w:bCs/>
          <w:sz w:val="23"/>
          <w:szCs w:val="23"/>
        </w:rPr>
        <w:t xml:space="preserve"> </w:t>
      </w:r>
      <w:r w:rsidR="005C01F3" w:rsidRPr="00E44BC8">
        <w:rPr>
          <w:rFonts w:ascii="Century" w:eastAsia="Arial" w:hAnsi="Century" w:cs="Arial"/>
          <w:bCs/>
          <w:sz w:val="23"/>
          <w:szCs w:val="23"/>
        </w:rPr>
        <w:t>Measures taken to rectify the problem.</w:t>
      </w:r>
    </w:p>
    <w:p w:rsidR="00723093" w:rsidRPr="00E44BC8" w:rsidRDefault="00723093" w:rsidP="00723093">
      <w:pPr>
        <w:pStyle w:val="ListParagraph"/>
        <w:numPr>
          <w:ilvl w:val="2"/>
          <w:numId w:val="7"/>
        </w:numPr>
        <w:spacing w:before="240" w:after="240" w:line="276" w:lineRule="auto"/>
        <w:ind w:left="1701" w:right="79"/>
        <w:jc w:val="both"/>
        <w:rPr>
          <w:rFonts w:ascii="Century" w:eastAsia="Arial" w:hAnsi="Century" w:cs="Arial"/>
          <w:bCs/>
          <w:spacing w:val="1"/>
          <w:sz w:val="23"/>
          <w:szCs w:val="23"/>
        </w:rPr>
      </w:pPr>
      <w:r w:rsidRPr="00E44BC8">
        <w:rPr>
          <w:rFonts w:ascii="Century" w:eastAsia="Arial" w:hAnsi="Century" w:cs="Arial"/>
          <w:bCs/>
          <w:spacing w:val="1"/>
          <w:sz w:val="23"/>
          <w:szCs w:val="23"/>
        </w:rPr>
        <w:t>Rate of honorarium to cook-cum-helpers,</w:t>
      </w:r>
    </w:p>
    <w:p w:rsidR="00A53F34" w:rsidRPr="00E44BC8" w:rsidRDefault="00D97AE4" w:rsidP="00A530A6">
      <w:pPr>
        <w:pStyle w:val="ListParagraph"/>
        <w:numPr>
          <w:ilvl w:val="2"/>
          <w:numId w:val="7"/>
        </w:numPr>
        <w:spacing w:before="240" w:after="240" w:line="276" w:lineRule="auto"/>
        <w:ind w:left="1701" w:right="79"/>
        <w:jc w:val="both"/>
        <w:rPr>
          <w:rFonts w:ascii="Century" w:eastAsia="Arial" w:hAnsi="Century" w:cs="Arial"/>
          <w:bCs/>
          <w:spacing w:val="1"/>
          <w:sz w:val="23"/>
          <w:szCs w:val="23"/>
        </w:rPr>
      </w:pPr>
      <w:r w:rsidRPr="00E44BC8">
        <w:rPr>
          <w:rFonts w:ascii="Century" w:eastAsia="Arial" w:hAnsi="Century" w:cs="Arial"/>
          <w:bCs/>
          <w:spacing w:val="1"/>
          <w:sz w:val="23"/>
          <w:szCs w:val="23"/>
        </w:rPr>
        <w:t>Number of cook-cum-helpers having bank accounts,</w:t>
      </w:r>
      <w:r w:rsidR="00C5488C" w:rsidRPr="00E44BC8">
        <w:rPr>
          <w:rFonts w:ascii="Century" w:eastAsia="Arial" w:hAnsi="Century" w:cs="Arial"/>
          <w:bCs/>
          <w:spacing w:val="1"/>
          <w:sz w:val="23"/>
          <w:szCs w:val="23"/>
        </w:rPr>
        <w:t xml:space="preserve"> </w:t>
      </w:r>
    </w:p>
    <w:p w:rsidR="005C1392" w:rsidRPr="00E44BC8" w:rsidRDefault="00C5488C" w:rsidP="00A530A6">
      <w:pPr>
        <w:pStyle w:val="ListParagraph"/>
        <w:numPr>
          <w:ilvl w:val="2"/>
          <w:numId w:val="7"/>
        </w:numPr>
        <w:spacing w:before="240" w:after="240" w:line="276" w:lineRule="auto"/>
        <w:ind w:left="1701" w:right="79"/>
        <w:jc w:val="both"/>
        <w:rPr>
          <w:rFonts w:ascii="Century" w:eastAsia="Arial" w:hAnsi="Century" w:cs="Arial"/>
          <w:bCs/>
          <w:spacing w:val="1"/>
          <w:sz w:val="23"/>
          <w:szCs w:val="23"/>
        </w:rPr>
      </w:pPr>
      <w:r w:rsidRPr="00E44BC8">
        <w:rPr>
          <w:rFonts w:ascii="Century" w:eastAsia="Arial" w:hAnsi="Century" w:cs="Arial"/>
          <w:bCs/>
          <w:spacing w:val="1"/>
          <w:sz w:val="23"/>
          <w:szCs w:val="23"/>
        </w:rPr>
        <w:t xml:space="preserve">Number of cook-cum-helpers receiving </w:t>
      </w:r>
      <w:r w:rsidR="005C1392" w:rsidRPr="00E44BC8">
        <w:rPr>
          <w:rFonts w:ascii="Century" w:eastAsia="Arial" w:hAnsi="Century" w:cs="Arial"/>
          <w:bCs/>
          <w:spacing w:val="1"/>
          <w:sz w:val="23"/>
          <w:szCs w:val="23"/>
        </w:rPr>
        <w:t xml:space="preserve"> honorarium  through their bank accounts,</w:t>
      </w:r>
    </w:p>
    <w:p w:rsidR="00723093" w:rsidRPr="00E44BC8" w:rsidRDefault="00723093" w:rsidP="00723093">
      <w:pPr>
        <w:pStyle w:val="ListParagraph"/>
        <w:numPr>
          <w:ilvl w:val="2"/>
          <w:numId w:val="7"/>
        </w:numPr>
        <w:spacing w:before="240" w:after="240" w:line="276" w:lineRule="auto"/>
        <w:ind w:left="1701" w:right="79"/>
        <w:jc w:val="both"/>
        <w:rPr>
          <w:rFonts w:ascii="Century" w:eastAsia="Arial" w:hAnsi="Century" w:cs="Arial"/>
          <w:bCs/>
          <w:spacing w:val="1"/>
          <w:sz w:val="23"/>
          <w:szCs w:val="23"/>
        </w:rPr>
      </w:pPr>
      <w:r w:rsidRPr="00E44BC8">
        <w:rPr>
          <w:rFonts w:ascii="Century" w:eastAsia="Arial" w:hAnsi="Century" w:cs="Arial"/>
          <w:bCs/>
          <w:spacing w:val="1"/>
          <w:sz w:val="23"/>
          <w:szCs w:val="23"/>
        </w:rPr>
        <w:t>Provisions for health check-ups of Cook-cum-Helpers,</w:t>
      </w:r>
    </w:p>
    <w:p w:rsidR="00E84858" w:rsidRPr="00E44BC8" w:rsidRDefault="00E84858" w:rsidP="00723093">
      <w:pPr>
        <w:pStyle w:val="ListParagraph"/>
        <w:numPr>
          <w:ilvl w:val="2"/>
          <w:numId w:val="7"/>
        </w:numPr>
        <w:spacing w:before="240" w:after="240" w:line="276" w:lineRule="auto"/>
        <w:ind w:left="1701" w:right="79"/>
        <w:jc w:val="both"/>
        <w:rPr>
          <w:rFonts w:ascii="Century" w:eastAsia="Arial" w:hAnsi="Century" w:cs="Arial"/>
          <w:bCs/>
          <w:spacing w:val="1"/>
          <w:sz w:val="23"/>
          <w:szCs w:val="23"/>
        </w:rPr>
      </w:pPr>
      <w:r w:rsidRPr="00E44BC8">
        <w:rPr>
          <w:rFonts w:ascii="Century" w:eastAsia="Arial" w:hAnsi="Century" w:cs="Arial"/>
          <w:bCs/>
          <w:spacing w:val="1"/>
          <w:sz w:val="23"/>
          <w:szCs w:val="23"/>
        </w:rPr>
        <w:t>Whether cook-cum-helpers are wearing head gears and gloves at the time of cooking of meals.</w:t>
      </w:r>
    </w:p>
    <w:p w:rsidR="00723093" w:rsidRPr="00E44BC8" w:rsidRDefault="00723093" w:rsidP="00723093">
      <w:pPr>
        <w:pStyle w:val="ListParagraph"/>
        <w:numPr>
          <w:ilvl w:val="2"/>
          <w:numId w:val="7"/>
        </w:numPr>
        <w:spacing w:before="240" w:after="240" w:line="276" w:lineRule="auto"/>
        <w:ind w:left="1701" w:right="79"/>
        <w:jc w:val="both"/>
        <w:rPr>
          <w:rFonts w:ascii="Century" w:eastAsia="Arial" w:hAnsi="Century" w:cs="Arial"/>
          <w:bCs/>
          <w:spacing w:val="1"/>
          <w:sz w:val="23"/>
          <w:szCs w:val="23"/>
        </w:rPr>
      </w:pPr>
      <w:r w:rsidRPr="00E44BC8">
        <w:rPr>
          <w:rFonts w:ascii="Century" w:eastAsia="Arial" w:hAnsi="Century" w:cs="Arial"/>
          <w:bCs/>
          <w:spacing w:val="1"/>
          <w:sz w:val="23"/>
          <w:szCs w:val="23"/>
        </w:rPr>
        <w:t xml:space="preserve">Modalities for apportionment of cook-cum-helpers engaged at school level and working at centralized kitchens, in case of schools being served through centralized kitchens,  </w:t>
      </w:r>
    </w:p>
    <w:p w:rsidR="00A80A34" w:rsidRPr="00E44BC8" w:rsidRDefault="00625903" w:rsidP="00A80A34">
      <w:pPr>
        <w:pStyle w:val="ListParagraph"/>
        <w:numPr>
          <w:ilvl w:val="2"/>
          <w:numId w:val="7"/>
        </w:numPr>
        <w:spacing w:before="240" w:after="240" w:line="276" w:lineRule="auto"/>
        <w:ind w:left="1701" w:right="79" w:hanging="850"/>
        <w:jc w:val="both"/>
        <w:rPr>
          <w:rFonts w:ascii="Century" w:eastAsia="Arial" w:hAnsi="Century" w:cs="Arial"/>
          <w:bCs/>
          <w:sz w:val="23"/>
          <w:szCs w:val="23"/>
        </w:rPr>
      </w:pPr>
      <w:r w:rsidRPr="00E44BC8">
        <w:rPr>
          <w:rFonts w:ascii="Century" w:eastAsia="Arial" w:hAnsi="Century" w:cs="Arial"/>
          <w:bCs/>
          <w:spacing w:val="1"/>
          <w:sz w:val="23"/>
          <w:szCs w:val="23"/>
        </w:rPr>
        <w:t>Mechanisms adopted for the training of cook cum helpers. Total number of trained cook cum helpers engaged in the cooking of MDMs</w:t>
      </w:r>
      <w:r w:rsidR="00A80A34" w:rsidRPr="00E44BC8">
        <w:rPr>
          <w:rFonts w:ascii="Century" w:eastAsia="Arial" w:hAnsi="Century" w:cs="Arial"/>
          <w:bCs/>
          <w:spacing w:val="1"/>
          <w:sz w:val="23"/>
          <w:szCs w:val="23"/>
        </w:rPr>
        <w:t xml:space="preserve">. </w:t>
      </w:r>
      <w:r w:rsidR="00A80A34" w:rsidRPr="00E44BC8">
        <w:rPr>
          <w:rFonts w:ascii="Century" w:eastAsia="Arial" w:hAnsi="Century" w:cs="Arial"/>
          <w:bCs/>
          <w:sz w:val="23"/>
          <w:szCs w:val="23"/>
        </w:rPr>
        <w:t xml:space="preserve">Details </w:t>
      </w:r>
      <w:r w:rsidR="006D383A" w:rsidRPr="00E44BC8">
        <w:rPr>
          <w:rFonts w:ascii="Century" w:eastAsia="Arial" w:hAnsi="Century" w:cs="Arial"/>
          <w:bCs/>
          <w:sz w:val="23"/>
          <w:szCs w:val="23"/>
        </w:rPr>
        <w:t xml:space="preserve">of the training modules; Number of </w:t>
      </w:r>
      <w:r w:rsidR="00A80A34" w:rsidRPr="00E44BC8">
        <w:rPr>
          <w:rFonts w:ascii="Century" w:eastAsia="Arial" w:hAnsi="Century" w:cs="Arial"/>
          <w:bCs/>
          <w:sz w:val="23"/>
          <w:szCs w:val="23"/>
        </w:rPr>
        <w:t>Master Trainers</w:t>
      </w:r>
      <w:r w:rsidR="006D383A" w:rsidRPr="00E44BC8">
        <w:rPr>
          <w:rFonts w:ascii="Century" w:eastAsia="Arial" w:hAnsi="Century" w:cs="Arial"/>
          <w:bCs/>
          <w:sz w:val="23"/>
          <w:szCs w:val="23"/>
        </w:rPr>
        <w:t xml:space="preserve"> available in the </w:t>
      </w:r>
      <w:r w:rsidR="00F32B2E" w:rsidRPr="00E44BC8">
        <w:rPr>
          <w:rFonts w:ascii="Century" w:eastAsia="Arial" w:hAnsi="Century" w:cs="Arial"/>
          <w:bCs/>
          <w:sz w:val="23"/>
          <w:szCs w:val="23"/>
        </w:rPr>
        <w:t>District</w:t>
      </w:r>
      <w:r w:rsidR="006D383A" w:rsidRPr="00E44BC8">
        <w:rPr>
          <w:rFonts w:ascii="Century" w:eastAsia="Arial" w:hAnsi="Century" w:cs="Arial"/>
          <w:bCs/>
          <w:sz w:val="23"/>
          <w:szCs w:val="23"/>
        </w:rPr>
        <w:t xml:space="preserve">; Number of trainings organized by the Master Trainers for training </w:t>
      </w:r>
      <w:r w:rsidR="00F32B2E" w:rsidRPr="00E44BC8">
        <w:rPr>
          <w:rFonts w:ascii="Century" w:eastAsia="Arial" w:hAnsi="Century" w:cs="Arial"/>
          <w:bCs/>
          <w:sz w:val="23"/>
          <w:szCs w:val="23"/>
        </w:rPr>
        <w:t xml:space="preserve">of </w:t>
      </w:r>
      <w:r w:rsidR="006D383A" w:rsidRPr="00E44BC8">
        <w:rPr>
          <w:rFonts w:ascii="Century" w:eastAsia="Arial" w:hAnsi="Century" w:cs="Arial"/>
          <w:bCs/>
          <w:sz w:val="23"/>
          <w:szCs w:val="23"/>
        </w:rPr>
        <w:t>cook-cum-helpers.</w:t>
      </w:r>
      <w:r w:rsidR="00A80A34" w:rsidRPr="00E44BC8">
        <w:rPr>
          <w:rFonts w:ascii="Century" w:eastAsia="Arial" w:hAnsi="Century" w:cs="Arial"/>
          <w:bCs/>
          <w:sz w:val="23"/>
          <w:szCs w:val="23"/>
        </w:rPr>
        <w:t xml:space="preserve">. </w:t>
      </w:r>
    </w:p>
    <w:p w:rsidR="00FB5905" w:rsidRPr="00E44BC8" w:rsidRDefault="00FB5905" w:rsidP="00A530A6">
      <w:pPr>
        <w:pStyle w:val="ListParagraph"/>
        <w:numPr>
          <w:ilvl w:val="2"/>
          <w:numId w:val="7"/>
        </w:numPr>
        <w:spacing w:before="240" w:after="240" w:line="276" w:lineRule="auto"/>
        <w:ind w:left="1701" w:right="79"/>
        <w:jc w:val="both"/>
        <w:rPr>
          <w:rFonts w:ascii="Century" w:eastAsia="Arial" w:hAnsi="Century" w:cs="Arial"/>
          <w:bCs/>
          <w:spacing w:val="1"/>
          <w:sz w:val="23"/>
          <w:szCs w:val="23"/>
        </w:rPr>
      </w:pPr>
      <w:r w:rsidRPr="00E44BC8">
        <w:rPr>
          <w:rFonts w:ascii="Century" w:eastAsia="Arial" w:hAnsi="Century" w:cs="Arial"/>
          <w:bCs/>
          <w:spacing w:val="1"/>
          <w:sz w:val="23"/>
          <w:szCs w:val="23"/>
        </w:rPr>
        <w:t xml:space="preserve">Whether </w:t>
      </w:r>
      <w:r w:rsidR="007F682E" w:rsidRPr="00E44BC8">
        <w:rPr>
          <w:rFonts w:ascii="Century" w:eastAsia="Arial" w:hAnsi="Century" w:cs="Arial"/>
          <w:bCs/>
          <w:spacing w:val="1"/>
          <w:sz w:val="23"/>
          <w:szCs w:val="23"/>
        </w:rPr>
        <w:t xml:space="preserve">any steps have been taken to enroll </w:t>
      </w:r>
      <w:r w:rsidRPr="00E44BC8">
        <w:rPr>
          <w:rFonts w:ascii="Century" w:eastAsia="Arial" w:hAnsi="Century" w:cs="Arial"/>
          <w:bCs/>
          <w:spacing w:val="1"/>
          <w:sz w:val="23"/>
          <w:szCs w:val="23"/>
        </w:rPr>
        <w:t xml:space="preserve">cook-cum-helpers </w:t>
      </w:r>
      <w:r w:rsidR="007F682E" w:rsidRPr="00E44BC8">
        <w:rPr>
          <w:rFonts w:ascii="Century" w:eastAsia="Arial" w:hAnsi="Century" w:cs="Arial"/>
          <w:bCs/>
          <w:spacing w:val="1"/>
          <w:sz w:val="23"/>
          <w:szCs w:val="23"/>
        </w:rPr>
        <w:t xml:space="preserve">under </w:t>
      </w:r>
      <w:r w:rsidRPr="00E44BC8">
        <w:rPr>
          <w:rFonts w:ascii="Century" w:eastAsia="Arial" w:hAnsi="Century" w:cs="Arial"/>
          <w:bCs/>
          <w:spacing w:val="1"/>
          <w:sz w:val="23"/>
          <w:szCs w:val="23"/>
        </w:rPr>
        <w:t xml:space="preserve">any social security schemes i.e </w:t>
      </w:r>
      <w:r w:rsidR="007F682E" w:rsidRPr="00E44BC8">
        <w:rPr>
          <w:rFonts w:ascii="Century" w:eastAsia="Arial" w:hAnsi="Century" w:cs="Arial"/>
          <w:bCs/>
          <w:spacing w:val="1"/>
          <w:sz w:val="23"/>
          <w:szCs w:val="23"/>
        </w:rPr>
        <w:t>Pradhan Mantri Jan Dhan Yojana,</w:t>
      </w:r>
      <w:r w:rsidR="007F682E" w:rsidRPr="00E44BC8">
        <w:rPr>
          <w:rFonts w:ascii="Century" w:hAnsi="Century" w:cs="Arial"/>
          <w:bCs/>
          <w:shd w:val="clear" w:color="auto" w:fill="FFFFFF"/>
        </w:rPr>
        <w:t xml:space="preserve"> </w:t>
      </w:r>
      <w:r w:rsidRPr="00E44BC8">
        <w:rPr>
          <w:rFonts w:ascii="Century" w:eastAsia="Arial" w:hAnsi="Century" w:cs="Arial"/>
          <w:bCs/>
          <w:spacing w:val="1"/>
          <w:sz w:val="23"/>
          <w:szCs w:val="23"/>
        </w:rPr>
        <w:t>Pradhan Mantri Suraksha Bima Yojana, Pradhan Mantri Jeevan Jyoti Bima Yojana etc.</w:t>
      </w:r>
      <w:r w:rsidR="007F682E" w:rsidRPr="00E44BC8">
        <w:rPr>
          <w:rFonts w:ascii="Century" w:eastAsia="Arial" w:hAnsi="Century" w:cs="Arial"/>
          <w:bCs/>
          <w:spacing w:val="1"/>
          <w:sz w:val="23"/>
          <w:szCs w:val="23"/>
        </w:rPr>
        <w:t xml:space="preserve"> and number of cooks benefitted through the same.</w:t>
      </w:r>
    </w:p>
    <w:p w:rsidR="00C136E2" w:rsidRPr="00E44BC8" w:rsidRDefault="00C136E2" w:rsidP="00A530A6">
      <w:pPr>
        <w:pStyle w:val="ListParagraph"/>
        <w:spacing w:before="240" w:after="240" w:line="276" w:lineRule="auto"/>
        <w:ind w:left="1701" w:right="79"/>
        <w:jc w:val="both"/>
        <w:rPr>
          <w:rFonts w:ascii="Century" w:eastAsia="Arial" w:hAnsi="Century" w:cs="Arial"/>
          <w:bCs/>
          <w:spacing w:val="1"/>
          <w:sz w:val="23"/>
          <w:szCs w:val="23"/>
        </w:rPr>
      </w:pPr>
    </w:p>
    <w:p w:rsidR="00723093" w:rsidRPr="00E44BC8" w:rsidRDefault="00723093" w:rsidP="00723093">
      <w:pPr>
        <w:pStyle w:val="ListParagraph"/>
        <w:rPr>
          <w:rFonts w:ascii="Century" w:eastAsia="Arial" w:hAnsi="Century" w:cs="Arial"/>
          <w:bCs/>
          <w:spacing w:val="1"/>
          <w:sz w:val="23"/>
          <w:szCs w:val="23"/>
        </w:rPr>
      </w:pPr>
    </w:p>
    <w:p w:rsidR="00273A5F" w:rsidRPr="00E44BC8" w:rsidRDefault="00273A5F" w:rsidP="00723093">
      <w:pPr>
        <w:pStyle w:val="ListParagraph"/>
        <w:rPr>
          <w:rFonts w:ascii="Century" w:eastAsia="Arial" w:hAnsi="Century" w:cs="Arial"/>
          <w:bCs/>
          <w:spacing w:val="1"/>
          <w:sz w:val="23"/>
          <w:szCs w:val="23"/>
        </w:rPr>
      </w:pPr>
    </w:p>
    <w:p w:rsidR="00273A5F" w:rsidRPr="00E44BC8" w:rsidRDefault="00273A5F" w:rsidP="00723093">
      <w:pPr>
        <w:pStyle w:val="ListParagraph"/>
        <w:rPr>
          <w:rFonts w:ascii="Century" w:eastAsia="Arial" w:hAnsi="Century" w:cs="Arial"/>
          <w:bCs/>
          <w:spacing w:val="1"/>
          <w:sz w:val="23"/>
          <w:szCs w:val="23"/>
        </w:rPr>
      </w:pPr>
    </w:p>
    <w:p w:rsidR="00723093" w:rsidRPr="00E44BC8" w:rsidRDefault="00723093" w:rsidP="00723093">
      <w:pPr>
        <w:pStyle w:val="ListParagraph"/>
        <w:numPr>
          <w:ilvl w:val="1"/>
          <w:numId w:val="7"/>
        </w:numPr>
        <w:spacing w:before="240" w:after="240" w:line="276" w:lineRule="auto"/>
        <w:ind w:left="993" w:right="79" w:hanging="567"/>
        <w:jc w:val="both"/>
        <w:rPr>
          <w:rFonts w:ascii="Century" w:eastAsia="Arial" w:hAnsi="Century" w:cs="Arial"/>
          <w:bCs/>
          <w:spacing w:val="3"/>
          <w:sz w:val="23"/>
          <w:szCs w:val="23"/>
        </w:rPr>
      </w:pPr>
      <w:r w:rsidRPr="00E44BC8">
        <w:rPr>
          <w:rFonts w:ascii="Century" w:eastAsia="Arial" w:hAnsi="Century" w:cs="Arial"/>
          <w:bCs/>
          <w:spacing w:val="3"/>
          <w:sz w:val="23"/>
          <w:szCs w:val="23"/>
        </w:rPr>
        <w:lastRenderedPageBreak/>
        <w:t xml:space="preserve">Procurement and storage </w:t>
      </w:r>
      <w:r w:rsidR="00923F1A" w:rsidRPr="00E44BC8">
        <w:rPr>
          <w:rFonts w:ascii="Century" w:eastAsia="Arial" w:hAnsi="Century" w:cs="Arial"/>
          <w:bCs/>
          <w:spacing w:val="3"/>
          <w:sz w:val="23"/>
          <w:szCs w:val="23"/>
        </w:rPr>
        <w:t>of cooking</w:t>
      </w:r>
      <w:r w:rsidRPr="00E44BC8">
        <w:rPr>
          <w:rFonts w:ascii="Century" w:eastAsia="Arial" w:hAnsi="Century" w:cs="Arial"/>
          <w:bCs/>
          <w:spacing w:val="41"/>
          <w:sz w:val="23"/>
          <w:szCs w:val="23"/>
        </w:rPr>
        <w:t xml:space="preserve"> </w:t>
      </w:r>
      <w:r w:rsidRPr="00E44BC8">
        <w:rPr>
          <w:rFonts w:ascii="Century" w:eastAsia="Arial" w:hAnsi="Century" w:cs="Arial"/>
          <w:bCs/>
          <w:spacing w:val="1"/>
          <w:sz w:val="23"/>
          <w:szCs w:val="23"/>
        </w:rPr>
        <w:t>i</w:t>
      </w:r>
      <w:r w:rsidRPr="00E44BC8">
        <w:rPr>
          <w:rFonts w:ascii="Century" w:eastAsia="Arial" w:hAnsi="Century" w:cs="Arial"/>
          <w:bCs/>
          <w:spacing w:val="-1"/>
          <w:sz w:val="23"/>
          <w:szCs w:val="23"/>
        </w:rPr>
        <w:t>ng</w:t>
      </w:r>
      <w:r w:rsidRPr="00E44BC8">
        <w:rPr>
          <w:rFonts w:ascii="Century" w:eastAsia="Arial" w:hAnsi="Century" w:cs="Arial"/>
          <w:bCs/>
          <w:sz w:val="23"/>
          <w:szCs w:val="23"/>
        </w:rPr>
        <w:t>r</w:t>
      </w:r>
      <w:r w:rsidRPr="00E44BC8">
        <w:rPr>
          <w:rFonts w:ascii="Century" w:eastAsia="Arial" w:hAnsi="Century" w:cs="Arial"/>
          <w:bCs/>
          <w:spacing w:val="1"/>
          <w:sz w:val="23"/>
          <w:szCs w:val="23"/>
        </w:rPr>
        <w:t>e</w:t>
      </w:r>
      <w:r w:rsidRPr="00E44BC8">
        <w:rPr>
          <w:rFonts w:ascii="Century" w:eastAsia="Arial" w:hAnsi="Century" w:cs="Arial"/>
          <w:bCs/>
          <w:spacing w:val="-1"/>
          <w:sz w:val="23"/>
          <w:szCs w:val="23"/>
        </w:rPr>
        <w:t>dien</w:t>
      </w:r>
      <w:r w:rsidRPr="00E44BC8">
        <w:rPr>
          <w:rFonts w:ascii="Century" w:eastAsia="Arial" w:hAnsi="Century" w:cs="Arial"/>
          <w:bCs/>
          <w:sz w:val="23"/>
          <w:szCs w:val="23"/>
        </w:rPr>
        <w:t>ts</w:t>
      </w:r>
      <w:r w:rsidRPr="00E44BC8">
        <w:rPr>
          <w:rFonts w:ascii="Century" w:eastAsia="Arial" w:hAnsi="Century" w:cs="Arial"/>
          <w:bCs/>
          <w:spacing w:val="42"/>
          <w:sz w:val="23"/>
          <w:szCs w:val="23"/>
        </w:rPr>
        <w:t xml:space="preserve"> </w:t>
      </w:r>
      <w:r w:rsidRPr="00E44BC8">
        <w:rPr>
          <w:rFonts w:ascii="Century" w:eastAsia="Arial" w:hAnsi="Century" w:cs="Arial"/>
          <w:bCs/>
          <w:spacing w:val="3"/>
          <w:sz w:val="23"/>
          <w:szCs w:val="23"/>
        </w:rPr>
        <w:t xml:space="preserve">and condiments </w:t>
      </w:r>
    </w:p>
    <w:p w:rsidR="00723093" w:rsidRPr="00E44BC8" w:rsidRDefault="00723093" w:rsidP="00723093">
      <w:pPr>
        <w:pStyle w:val="ListParagraph"/>
        <w:spacing w:before="240" w:after="240" w:line="276" w:lineRule="auto"/>
        <w:ind w:left="993" w:right="79"/>
        <w:jc w:val="both"/>
        <w:rPr>
          <w:rFonts w:ascii="Century" w:eastAsia="Arial" w:hAnsi="Century" w:cs="Arial"/>
          <w:bCs/>
          <w:spacing w:val="3"/>
          <w:sz w:val="23"/>
          <w:szCs w:val="23"/>
        </w:rPr>
      </w:pPr>
    </w:p>
    <w:p w:rsidR="00723093" w:rsidRPr="00E44BC8" w:rsidRDefault="00723093" w:rsidP="00723093">
      <w:pPr>
        <w:pStyle w:val="ListParagraph"/>
        <w:numPr>
          <w:ilvl w:val="2"/>
          <w:numId w:val="7"/>
        </w:numPr>
        <w:spacing w:before="240" w:after="240" w:line="276" w:lineRule="auto"/>
        <w:ind w:left="1701" w:right="79" w:hanging="708"/>
        <w:jc w:val="both"/>
        <w:rPr>
          <w:rFonts w:ascii="Century" w:eastAsia="Arial" w:hAnsi="Century" w:cs="Arial"/>
          <w:bCs/>
          <w:spacing w:val="3"/>
          <w:sz w:val="23"/>
          <w:szCs w:val="23"/>
        </w:rPr>
      </w:pPr>
      <w:r w:rsidRPr="00E44BC8">
        <w:rPr>
          <w:rFonts w:ascii="Century" w:eastAsia="Arial" w:hAnsi="Century" w:cs="Arial"/>
          <w:bCs/>
          <w:sz w:val="23"/>
          <w:szCs w:val="23"/>
        </w:rPr>
        <w:t>S</w:t>
      </w:r>
      <w:r w:rsidRPr="00E44BC8">
        <w:rPr>
          <w:rFonts w:ascii="Century" w:eastAsia="Arial" w:hAnsi="Century" w:cs="Arial"/>
          <w:bCs/>
          <w:spacing w:val="-3"/>
          <w:sz w:val="23"/>
          <w:szCs w:val="23"/>
        </w:rPr>
        <w:t>y</w:t>
      </w:r>
      <w:r w:rsidRPr="00E44BC8">
        <w:rPr>
          <w:rFonts w:ascii="Century" w:eastAsia="Arial" w:hAnsi="Century" w:cs="Arial"/>
          <w:bCs/>
          <w:sz w:val="23"/>
          <w:szCs w:val="23"/>
        </w:rPr>
        <w:t>st</w:t>
      </w:r>
      <w:r w:rsidRPr="00E44BC8">
        <w:rPr>
          <w:rFonts w:ascii="Century" w:eastAsia="Arial" w:hAnsi="Century" w:cs="Arial"/>
          <w:bCs/>
          <w:spacing w:val="-1"/>
          <w:sz w:val="23"/>
          <w:szCs w:val="23"/>
        </w:rPr>
        <w:t>e</w:t>
      </w:r>
      <w:r w:rsidRPr="00E44BC8">
        <w:rPr>
          <w:rFonts w:ascii="Century" w:eastAsia="Arial" w:hAnsi="Century" w:cs="Arial"/>
          <w:bCs/>
          <w:sz w:val="23"/>
          <w:szCs w:val="23"/>
        </w:rPr>
        <w:t>m</w:t>
      </w:r>
      <w:r w:rsidRPr="00E44BC8">
        <w:rPr>
          <w:rFonts w:ascii="Century" w:eastAsia="Arial" w:hAnsi="Century" w:cs="Arial"/>
          <w:bCs/>
          <w:spacing w:val="42"/>
          <w:sz w:val="23"/>
          <w:szCs w:val="23"/>
        </w:rPr>
        <w:t xml:space="preserve"> </w:t>
      </w:r>
      <w:r w:rsidRPr="00E44BC8">
        <w:rPr>
          <w:rFonts w:ascii="Century" w:eastAsia="Arial" w:hAnsi="Century" w:cs="Arial"/>
          <w:bCs/>
          <w:spacing w:val="3"/>
          <w:sz w:val="23"/>
          <w:szCs w:val="23"/>
        </w:rPr>
        <w:t>f</w:t>
      </w:r>
      <w:r w:rsidRPr="00E44BC8">
        <w:rPr>
          <w:rFonts w:ascii="Century" w:eastAsia="Arial" w:hAnsi="Century" w:cs="Arial"/>
          <w:bCs/>
          <w:spacing w:val="-1"/>
          <w:sz w:val="23"/>
          <w:szCs w:val="23"/>
        </w:rPr>
        <w:t>o</w:t>
      </w:r>
      <w:r w:rsidRPr="00E44BC8">
        <w:rPr>
          <w:rFonts w:ascii="Century" w:eastAsia="Arial" w:hAnsi="Century" w:cs="Arial"/>
          <w:bCs/>
          <w:sz w:val="23"/>
          <w:szCs w:val="23"/>
        </w:rPr>
        <w:t>r</w:t>
      </w:r>
      <w:r w:rsidRPr="00E44BC8">
        <w:rPr>
          <w:rFonts w:ascii="Century" w:eastAsia="Arial" w:hAnsi="Century" w:cs="Arial"/>
          <w:bCs/>
          <w:spacing w:val="42"/>
          <w:sz w:val="23"/>
          <w:szCs w:val="23"/>
        </w:rPr>
        <w:t xml:space="preserve"> </w:t>
      </w:r>
      <w:r w:rsidRPr="00E44BC8">
        <w:rPr>
          <w:rFonts w:ascii="Century" w:eastAsia="Arial" w:hAnsi="Century" w:cs="Arial"/>
          <w:bCs/>
          <w:spacing w:val="-1"/>
          <w:sz w:val="23"/>
          <w:szCs w:val="23"/>
        </w:rPr>
        <w:t>p</w:t>
      </w:r>
      <w:r w:rsidRPr="00E44BC8">
        <w:rPr>
          <w:rFonts w:ascii="Century" w:eastAsia="Arial" w:hAnsi="Century" w:cs="Arial"/>
          <w:bCs/>
          <w:sz w:val="23"/>
          <w:szCs w:val="23"/>
        </w:rPr>
        <w:t>r</w:t>
      </w:r>
      <w:r w:rsidRPr="00E44BC8">
        <w:rPr>
          <w:rFonts w:ascii="Century" w:eastAsia="Arial" w:hAnsi="Century" w:cs="Arial"/>
          <w:bCs/>
          <w:spacing w:val="-1"/>
          <w:sz w:val="23"/>
          <w:szCs w:val="23"/>
        </w:rPr>
        <w:t>o</w:t>
      </w:r>
      <w:r w:rsidRPr="00E44BC8">
        <w:rPr>
          <w:rFonts w:ascii="Century" w:eastAsia="Arial" w:hAnsi="Century" w:cs="Arial"/>
          <w:bCs/>
          <w:sz w:val="23"/>
          <w:szCs w:val="23"/>
        </w:rPr>
        <w:t>c</w:t>
      </w:r>
      <w:r w:rsidRPr="00E44BC8">
        <w:rPr>
          <w:rFonts w:ascii="Century" w:eastAsia="Arial" w:hAnsi="Century" w:cs="Arial"/>
          <w:bCs/>
          <w:spacing w:val="-1"/>
          <w:sz w:val="23"/>
          <w:szCs w:val="23"/>
        </w:rPr>
        <w:t>u</w:t>
      </w:r>
      <w:r w:rsidRPr="00E44BC8">
        <w:rPr>
          <w:rFonts w:ascii="Century" w:eastAsia="Arial" w:hAnsi="Century" w:cs="Arial"/>
          <w:bCs/>
          <w:sz w:val="23"/>
          <w:szCs w:val="23"/>
        </w:rPr>
        <w:t>ri</w:t>
      </w:r>
      <w:r w:rsidRPr="00E44BC8">
        <w:rPr>
          <w:rFonts w:ascii="Century" w:eastAsia="Arial" w:hAnsi="Century" w:cs="Arial"/>
          <w:bCs/>
          <w:spacing w:val="-2"/>
          <w:sz w:val="23"/>
          <w:szCs w:val="23"/>
        </w:rPr>
        <w:t>n</w:t>
      </w:r>
      <w:r w:rsidRPr="00E44BC8">
        <w:rPr>
          <w:rFonts w:ascii="Century" w:eastAsia="Arial" w:hAnsi="Century" w:cs="Arial"/>
          <w:bCs/>
          <w:sz w:val="23"/>
          <w:szCs w:val="23"/>
        </w:rPr>
        <w:t>g</w:t>
      </w:r>
      <w:r w:rsidRPr="00E44BC8">
        <w:rPr>
          <w:rFonts w:ascii="Century" w:eastAsia="Arial" w:hAnsi="Century" w:cs="Arial"/>
          <w:bCs/>
          <w:spacing w:val="41"/>
          <w:sz w:val="23"/>
          <w:szCs w:val="23"/>
        </w:rPr>
        <w:t xml:space="preserve"> </w:t>
      </w:r>
      <w:r w:rsidR="00E84AD0" w:rsidRPr="00E44BC8">
        <w:rPr>
          <w:rFonts w:ascii="Century" w:eastAsia="Arial" w:hAnsi="Century" w:cs="Arial"/>
          <w:bCs/>
          <w:spacing w:val="41"/>
          <w:sz w:val="23"/>
          <w:szCs w:val="23"/>
        </w:rPr>
        <w:t xml:space="preserve">good quality </w:t>
      </w:r>
      <w:r w:rsidRPr="00E44BC8">
        <w:rPr>
          <w:rFonts w:ascii="Century" w:eastAsia="Arial" w:hAnsi="Century" w:cs="Arial"/>
          <w:bCs/>
          <w:spacing w:val="41"/>
          <w:sz w:val="23"/>
          <w:szCs w:val="23"/>
        </w:rPr>
        <w:t>(</w:t>
      </w:r>
      <w:r w:rsidRPr="00E44BC8">
        <w:rPr>
          <w:rFonts w:ascii="Century" w:eastAsia="Arial" w:hAnsi="Century" w:cs="Arial"/>
          <w:bCs/>
          <w:spacing w:val="3"/>
          <w:sz w:val="23"/>
          <w:szCs w:val="23"/>
        </w:rPr>
        <w:t>pulses</w:t>
      </w:r>
      <w:r w:rsidRPr="00E44BC8">
        <w:rPr>
          <w:rFonts w:ascii="Century" w:eastAsia="Arial" w:hAnsi="Century" w:cs="Arial"/>
          <w:bCs/>
          <w:sz w:val="23"/>
          <w:szCs w:val="23"/>
        </w:rPr>
        <w:t>,</w:t>
      </w:r>
      <w:r w:rsidRPr="00E44BC8">
        <w:rPr>
          <w:rFonts w:ascii="Century" w:eastAsia="Arial" w:hAnsi="Century" w:cs="Arial"/>
          <w:bCs/>
          <w:spacing w:val="42"/>
          <w:sz w:val="23"/>
          <w:szCs w:val="23"/>
        </w:rPr>
        <w:t xml:space="preserve"> </w:t>
      </w:r>
      <w:r w:rsidRPr="00E44BC8">
        <w:rPr>
          <w:rFonts w:ascii="Century" w:eastAsia="Arial" w:hAnsi="Century" w:cs="Arial"/>
          <w:bCs/>
          <w:spacing w:val="-2"/>
          <w:sz w:val="23"/>
          <w:szCs w:val="23"/>
        </w:rPr>
        <w:t>v</w:t>
      </w:r>
      <w:r w:rsidRPr="00E44BC8">
        <w:rPr>
          <w:rFonts w:ascii="Century" w:eastAsia="Arial" w:hAnsi="Century" w:cs="Arial"/>
          <w:bCs/>
          <w:spacing w:val="-1"/>
          <w:sz w:val="23"/>
          <w:szCs w:val="23"/>
        </w:rPr>
        <w:t>eg</w:t>
      </w:r>
      <w:r w:rsidRPr="00E44BC8">
        <w:rPr>
          <w:rFonts w:ascii="Century" w:eastAsia="Arial" w:hAnsi="Century" w:cs="Arial"/>
          <w:bCs/>
          <w:sz w:val="23"/>
          <w:szCs w:val="23"/>
        </w:rPr>
        <w:t>et</w:t>
      </w:r>
      <w:r w:rsidRPr="00E44BC8">
        <w:rPr>
          <w:rFonts w:ascii="Century" w:eastAsia="Arial" w:hAnsi="Century" w:cs="Arial"/>
          <w:bCs/>
          <w:spacing w:val="1"/>
          <w:sz w:val="23"/>
          <w:szCs w:val="23"/>
        </w:rPr>
        <w:t>a</w:t>
      </w:r>
      <w:r w:rsidRPr="00E44BC8">
        <w:rPr>
          <w:rFonts w:ascii="Century" w:eastAsia="Arial" w:hAnsi="Century" w:cs="Arial"/>
          <w:bCs/>
          <w:spacing w:val="-1"/>
          <w:sz w:val="23"/>
          <w:szCs w:val="23"/>
        </w:rPr>
        <w:t>ble</w:t>
      </w:r>
      <w:r w:rsidRPr="00E44BC8">
        <w:rPr>
          <w:rFonts w:ascii="Century" w:eastAsia="Arial" w:hAnsi="Century" w:cs="Arial"/>
          <w:bCs/>
          <w:sz w:val="23"/>
          <w:szCs w:val="23"/>
        </w:rPr>
        <w:t>s</w:t>
      </w:r>
      <w:r w:rsidRPr="00E44BC8">
        <w:rPr>
          <w:rFonts w:ascii="Century" w:eastAsia="Arial" w:hAnsi="Century" w:cs="Arial"/>
          <w:bCs/>
          <w:spacing w:val="42"/>
          <w:sz w:val="23"/>
          <w:szCs w:val="23"/>
        </w:rPr>
        <w:t xml:space="preserve"> </w:t>
      </w:r>
      <w:r w:rsidRPr="00E44BC8">
        <w:rPr>
          <w:rFonts w:ascii="Century" w:eastAsia="Arial" w:hAnsi="Century" w:cs="Arial"/>
          <w:bCs/>
          <w:spacing w:val="-1"/>
          <w:sz w:val="23"/>
          <w:szCs w:val="23"/>
        </w:rPr>
        <w:t>in</w:t>
      </w:r>
      <w:r w:rsidRPr="00E44BC8">
        <w:rPr>
          <w:rFonts w:ascii="Century" w:eastAsia="Arial" w:hAnsi="Century" w:cs="Arial"/>
          <w:bCs/>
          <w:spacing w:val="2"/>
          <w:sz w:val="23"/>
          <w:szCs w:val="23"/>
        </w:rPr>
        <w:t>c</w:t>
      </w:r>
      <w:r w:rsidRPr="00E44BC8">
        <w:rPr>
          <w:rFonts w:ascii="Century" w:eastAsia="Arial" w:hAnsi="Century" w:cs="Arial"/>
          <w:bCs/>
          <w:spacing w:val="-1"/>
          <w:sz w:val="23"/>
          <w:szCs w:val="23"/>
        </w:rPr>
        <w:t>lu</w:t>
      </w:r>
      <w:r w:rsidRPr="00E44BC8">
        <w:rPr>
          <w:rFonts w:ascii="Century" w:eastAsia="Arial" w:hAnsi="Century" w:cs="Arial"/>
          <w:bCs/>
          <w:spacing w:val="1"/>
          <w:sz w:val="23"/>
          <w:szCs w:val="23"/>
        </w:rPr>
        <w:t>di</w:t>
      </w:r>
      <w:r w:rsidRPr="00E44BC8">
        <w:rPr>
          <w:rFonts w:ascii="Century" w:eastAsia="Arial" w:hAnsi="Century" w:cs="Arial"/>
          <w:bCs/>
          <w:spacing w:val="-1"/>
          <w:sz w:val="23"/>
          <w:szCs w:val="23"/>
        </w:rPr>
        <w:t>n</w:t>
      </w:r>
      <w:r w:rsidRPr="00E44BC8">
        <w:rPr>
          <w:rFonts w:ascii="Century" w:eastAsia="Arial" w:hAnsi="Century" w:cs="Arial"/>
          <w:bCs/>
          <w:sz w:val="23"/>
          <w:szCs w:val="23"/>
        </w:rPr>
        <w:t>g</w:t>
      </w:r>
      <w:r w:rsidRPr="00E44BC8">
        <w:rPr>
          <w:rFonts w:ascii="Century" w:eastAsia="Arial" w:hAnsi="Century" w:cs="Arial"/>
          <w:bCs/>
          <w:spacing w:val="41"/>
          <w:sz w:val="23"/>
          <w:szCs w:val="23"/>
        </w:rPr>
        <w:t xml:space="preserve"> </w:t>
      </w:r>
      <w:r w:rsidRPr="00E44BC8">
        <w:rPr>
          <w:rFonts w:ascii="Century" w:eastAsia="Arial" w:hAnsi="Century" w:cs="Arial"/>
          <w:bCs/>
          <w:spacing w:val="-1"/>
          <w:sz w:val="23"/>
          <w:szCs w:val="23"/>
        </w:rPr>
        <w:t>lea</w:t>
      </w:r>
      <w:r w:rsidRPr="00E44BC8">
        <w:rPr>
          <w:rFonts w:ascii="Century" w:eastAsia="Arial" w:hAnsi="Century" w:cs="Arial"/>
          <w:bCs/>
          <w:spacing w:val="3"/>
          <w:sz w:val="23"/>
          <w:szCs w:val="23"/>
        </w:rPr>
        <w:t>f</w:t>
      </w:r>
      <w:r w:rsidRPr="00E44BC8">
        <w:rPr>
          <w:rFonts w:ascii="Century" w:eastAsia="Arial" w:hAnsi="Century" w:cs="Arial"/>
          <w:bCs/>
          <w:sz w:val="23"/>
          <w:szCs w:val="23"/>
        </w:rPr>
        <w:t>y</w:t>
      </w:r>
      <w:r w:rsidRPr="00E44BC8">
        <w:rPr>
          <w:rFonts w:ascii="Century" w:eastAsia="Arial" w:hAnsi="Century" w:cs="Arial"/>
          <w:bCs/>
          <w:spacing w:val="40"/>
          <w:sz w:val="23"/>
          <w:szCs w:val="23"/>
        </w:rPr>
        <w:t xml:space="preserve"> </w:t>
      </w:r>
      <w:r w:rsidRPr="00E44BC8">
        <w:rPr>
          <w:rFonts w:ascii="Century" w:eastAsia="Arial" w:hAnsi="Century" w:cs="Arial"/>
          <w:bCs/>
          <w:spacing w:val="-1"/>
          <w:sz w:val="23"/>
          <w:szCs w:val="23"/>
        </w:rPr>
        <w:t>one</w:t>
      </w:r>
      <w:r w:rsidRPr="00E44BC8">
        <w:rPr>
          <w:rFonts w:ascii="Century" w:eastAsia="Arial" w:hAnsi="Century" w:cs="Arial"/>
          <w:bCs/>
          <w:sz w:val="23"/>
          <w:szCs w:val="23"/>
        </w:rPr>
        <w:t>s, s</w:t>
      </w:r>
      <w:r w:rsidRPr="00E44BC8">
        <w:rPr>
          <w:rFonts w:ascii="Century" w:eastAsia="Arial" w:hAnsi="Century" w:cs="Arial"/>
          <w:bCs/>
          <w:spacing w:val="-1"/>
          <w:sz w:val="23"/>
          <w:szCs w:val="23"/>
        </w:rPr>
        <w:t>al</w:t>
      </w:r>
      <w:r w:rsidRPr="00E44BC8">
        <w:rPr>
          <w:rFonts w:ascii="Century" w:eastAsia="Arial" w:hAnsi="Century" w:cs="Arial"/>
          <w:bCs/>
          <w:sz w:val="23"/>
          <w:szCs w:val="23"/>
        </w:rPr>
        <w:t>t,</w:t>
      </w:r>
      <w:r w:rsidRPr="00E44BC8">
        <w:rPr>
          <w:rFonts w:ascii="Century" w:eastAsia="Arial" w:hAnsi="Century" w:cs="Arial"/>
          <w:bCs/>
          <w:spacing w:val="2"/>
          <w:sz w:val="23"/>
          <w:szCs w:val="23"/>
        </w:rPr>
        <w:t xml:space="preserve"> </w:t>
      </w:r>
      <w:r w:rsidRPr="00E44BC8">
        <w:rPr>
          <w:rFonts w:ascii="Century" w:eastAsia="Arial" w:hAnsi="Century" w:cs="Arial"/>
          <w:bCs/>
          <w:sz w:val="23"/>
          <w:szCs w:val="23"/>
        </w:rPr>
        <w:t>c</w:t>
      </w:r>
      <w:r w:rsidRPr="00E44BC8">
        <w:rPr>
          <w:rFonts w:ascii="Century" w:eastAsia="Arial" w:hAnsi="Century" w:cs="Arial"/>
          <w:bCs/>
          <w:spacing w:val="-1"/>
          <w:sz w:val="23"/>
          <w:szCs w:val="23"/>
        </w:rPr>
        <w:t>ondi</w:t>
      </w:r>
      <w:r w:rsidRPr="00E44BC8">
        <w:rPr>
          <w:rFonts w:ascii="Century" w:eastAsia="Arial" w:hAnsi="Century" w:cs="Arial"/>
          <w:bCs/>
          <w:spacing w:val="5"/>
          <w:sz w:val="23"/>
          <w:szCs w:val="23"/>
        </w:rPr>
        <w:t>m</w:t>
      </w:r>
      <w:r w:rsidRPr="00E44BC8">
        <w:rPr>
          <w:rFonts w:ascii="Century" w:eastAsia="Arial" w:hAnsi="Century" w:cs="Arial"/>
          <w:bCs/>
          <w:spacing w:val="-1"/>
          <w:sz w:val="23"/>
          <w:szCs w:val="23"/>
        </w:rPr>
        <w:t>en</w:t>
      </w:r>
      <w:r w:rsidRPr="00E44BC8">
        <w:rPr>
          <w:rFonts w:ascii="Century" w:eastAsia="Arial" w:hAnsi="Century" w:cs="Arial"/>
          <w:bCs/>
          <w:sz w:val="23"/>
          <w:szCs w:val="23"/>
        </w:rPr>
        <w:t>ts,</w:t>
      </w:r>
      <w:r w:rsidR="00CF7EBE" w:rsidRPr="00E44BC8">
        <w:rPr>
          <w:rFonts w:ascii="Century" w:eastAsia="Arial" w:hAnsi="Century" w:cs="Arial"/>
          <w:bCs/>
          <w:sz w:val="23"/>
          <w:szCs w:val="23"/>
        </w:rPr>
        <w:t xml:space="preserve"> oil</w:t>
      </w:r>
      <w:r w:rsidRPr="00E44BC8">
        <w:rPr>
          <w:rFonts w:ascii="Century" w:eastAsia="Arial" w:hAnsi="Century" w:cs="Arial"/>
          <w:bCs/>
          <w:spacing w:val="2"/>
          <w:sz w:val="23"/>
          <w:szCs w:val="23"/>
        </w:rPr>
        <w:t xml:space="preserve"> </w:t>
      </w:r>
      <w:r w:rsidRPr="00E44BC8">
        <w:rPr>
          <w:rFonts w:ascii="Century" w:eastAsia="Arial" w:hAnsi="Century" w:cs="Arial"/>
          <w:bCs/>
          <w:spacing w:val="-1"/>
          <w:sz w:val="23"/>
          <w:szCs w:val="23"/>
        </w:rPr>
        <w:t>e</w:t>
      </w:r>
      <w:r w:rsidRPr="00E44BC8">
        <w:rPr>
          <w:rFonts w:ascii="Century" w:eastAsia="Arial" w:hAnsi="Century" w:cs="Arial"/>
          <w:bCs/>
          <w:sz w:val="23"/>
          <w:szCs w:val="23"/>
        </w:rPr>
        <w:t>tc. and</w:t>
      </w:r>
      <w:r w:rsidRPr="00E44BC8">
        <w:rPr>
          <w:rFonts w:ascii="Century" w:eastAsia="Arial" w:hAnsi="Century" w:cs="Arial"/>
          <w:bCs/>
          <w:spacing w:val="3"/>
          <w:sz w:val="23"/>
          <w:szCs w:val="23"/>
        </w:rPr>
        <w:t xml:space="preserve"> other </w:t>
      </w:r>
      <w:r w:rsidRPr="00E44BC8">
        <w:rPr>
          <w:rFonts w:ascii="Century" w:eastAsia="Arial" w:hAnsi="Century" w:cs="Arial"/>
          <w:bCs/>
          <w:spacing w:val="-1"/>
          <w:sz w:val="23"/>
          <w:szCs w:val="23"/>
        </w:rPr>
        <w:t>c</w:t>
      </w:r>
      <w:r w:rsidRPr="00E44BC8">
        <w:rPr>
          <w:rFonts w:ascii="Century" w:eastAsia="Arial" w:hAnsi="Century" w:cs="Arial"/>
          <w:bCs/>
          <w:spacing w:val="-3"/>
          <w:sz w:val="23"/>
          <w:szCs w:val="23"/>
        </w:rPr>
        <w:t>o</w:t>
      </w:r>
      <w:r w:rsidRPr="00E44BC8">
        <w:rPr>
          <w:rFonts w:ascii="Century" w:eastAsia="Arial" w:hAnsi="Century" w:cs="Arial"/>
          <w:bCs/>
          <w:spacing w:val="2"/>
          <w:sz w:val="23"/>
          <w:szCs w:val="23"/>
        </w:rPr>
        <w:t>mm</w:t>
      </w:r>
      <w:r w:rsidRPr="00E44BC8">
        <w:rPr>
          <w:rFonts w:ascii="Century" w:eastAsia="Arial" w:hAnsi="Century" w:cs="Arial"/>
          <w:bCs/>
          <w:spacing w:val="-1"/>
          <w:sz w:val="23"/>
          <w:szCs w:val="23"/>
        </w:rPr>
        <w:t>odi</w:t>
      </w:r>
      <w:r w:rsidRPr="00E44BC8">
        <w:rPr>
          <w:rFonts w:ascii="Century" w:eastAsia="Arial" w:hAnsi="Century" w:cs="Arial"/>
          <w:bCs/>
          <w:sz w:val="23"/>
          <w:szCs w:val="23"/>
        </w:rPr>
        <w:t>t</w:t>
      </w:r>
      <w:r w:rsidRPr="00E44BC8">
        <w:rPr>
          <w:rFonts w:ascii="Century" w:eastAsia="Arial" w:hAnsi="Century" w:cs="Arial"/>
          <w:bCs/>
          <w:spacing w:val="-1"/>
          <w:sz w:val="23"/>
          <w:szCs w:val="23"/>
        </w:rPr>
        <w:t>ie</w:t>
      </w:r>
      <w:r w:rsidRPr="00E44BC8">
        <w:rPr>
          <w:rFonts w:ascii="Century" w:eastAsia="Arial" w:hAnsi="Century" w:cs="Arial"/>
          <w:bCs/>
          <w:sz w:val="23"/>
          <w:szCs w:val="23"/>
        </w:rPr>
        <w:t>s.</w:t>
      </w:r>
      <w:r w:rsidRPr="00E44BC8">
        <w:rPr>
          <w:rFonts w:ascii="Century" w:eastAsia="Arial" w:hAnsi="Century" w:cs="Arial"/>
          <w:bCs/>
          <w:spacing w:val="3"/>
          <w:sz w:val="23"/>
          <w:szCs w:val="23"/>
        </w:rPr>
        <w:t xml:space="preserve">  </w:t>
      </w:r>
    </w:p>
    <w:p w:rsidR="00923F1A" w:rsidRPr="00E44BC8" w:rsidRDefault="00923F1A" w:rsidP="00923F1A">
      <w:pPr>
        <w:pStyle w:val="ListParagraph"/>
        <w:numPr>
          <w:ilvl w:val="2"/>
          <w:numId w:val="7"/>
        </w:numPr>
        <w:spacing w:before="240" w:after="240" w:line="276" w:lineRule="auto"/>
        <w:ind w:left="1701" w:right="79" w:hanging="708"/>
        <w:jc w:val="both"/>
        <w:rPr>
          <w:rFonts w:ascii="Century" w:eastAsia="Arial" w:hAnsi="Century" w:cs="Arial"/>
          <w:bCs/>
          <w:color w:val="000000"/>
          <w:spacing w:val="3"/>
          <w:sz w:val="23"/>
          <w:szCs w:val="23"/>
        </w:rPr>
      </w:pPr>
      <w:r w:rsidRPr="00E44BC8">
        <w:rPr>
          <w:rFonts w:ascii="Century" w:eastAsia="Arial" w:hAnsi="Century" w:cs="Arial"/>
          <w:bCs/>
          <w:color w:val="000000"/>
          <w:spacing w:val="3"/>
          <w:sz w:val="23"/>
          <w:szCs w:val="23"/>
        </w:rPr>
        <w:t>Whether pulses are being procured from NAFED or otherwise.</w:t>
      </w:r>
    </w:p>
    <w:p w:rsidR="00723093" w:rsidRPr="00E44BC8" w:rsidRDefault="00723093" w:rsidP="00723093">
      <w:pPr>
        <w:pStyle w:val="ListParagraph"/>
        <w:numPr>
          <w:ilvl w:val="2"/>
          <w:numId w:val="7"/>
        </w:numPr>
        <w:spacing w:before="240" w:after="240" w:line="276" w:lineRule="auto"/>
        <w:ind w:left="1701" w:right="79" w:hanging="708"/>
        <w:jc w:val="both"/>
        <w:rPr>
          <w:rFonts w:ascii="Century" w:eastAsia="Arial" w:hAnsi="Century" w:cs="Arial"/>
          <w:bCs/>
          <w:sz w:val="23"/>
          <w:szCs w:val="23"/>
        </w:rPr>
      </w:pPr>
      <w:r w:rsidRPr="00E44BC8">
        <w:rPr>
          <w:rFonts w:ascii="Century" w:eastAsia="Arial" w:hAnsi="Century" w:cs="Arial"/>
          <w:bCs/>
          <w:spacing w:val="3"/>
          <w:sz w:val="23"/>
          <w:szCs w:val="23"/>
        </w:rPr>
        <w:t xml:space="preserve">Whether </w:t>
      </w:r>
      <w:r w:rsidR="000E2367" w:rsidRPr="00E44BC8">
        <w:rPr>
          <w:rFonts w:ascii="Century" w:eastAsia="Arial" w:hAnsi="Century" w:cs="Arial"/>
          <w:bCs/>
          <w:spacing w:val="3"/>
          <w:sz w:val="23"/>
          <w:szCs w:val="23"/>
        </w:rPr>
        <w:t>‘</w:t>
      </w:r>
      <w:r w:rsidR="00A53F34" w:rsidRPr="00E44BC8">
        <w:rPr>
          <w:rFonts w:ascii="Century" w:eastAsia="Arial" w:hAnsi="Century" w:cs="Arial"/>
          <w:bCs/>
          <w:spacing w:val="3"/>
          <w:sz w:val="23"/>
          <w:szCs w:val="23"/>
        </w:rPr>
        <w:t>First</w:t>
      </w:r>
      <w:r w:rsidR="000E2367" w:rsidRPr="00E44BC8">
        <w:rPr>
          <w:rFonts w:ascii="Century" w:eastAsia="Arial" w:hAnsi="Century" w:cs="Arial"/>
          <w:bCs/>
          <w:spacing w:val="3"/>
          <w:sz w:val="23"/>
          <w:szCs w:val="23"/>
        </w:rPr>
        <w:t>-in:</w:t>
      </w:r>
      <w:r w:rsidR="00A80A34" w:rsidRPr="00E44BC8">
        <w:rPr>
          <w:rFonts w:ascii="Century" w:eastAsia="Arial" w:hAnsi="Century" w:cs="Arial"/>
          <w:bCs/>
          <w:spacing w:val="3"/>
          <w:sz w:val="23"/>
          <w:szCs w:val="23"/>
        </w:rPr>
        <w:t>First</w:t>
      </w:r>
      <w:r w:rsidR="000E2367" w:rsidRPr="00E44BC8">
        <w:rPr>
          <w:rFonts w:ascii="Century" w:eastAsia="Arial" w:hAnsi="Century" w:cs="Arial"/>
          <w:bCs/>
          <w:spacing w:val="3"/>
          <w:sz w:val="23"/>
          <w:szCs w:val="23"/>
        </w:rPr>
        <w:t>-</w:t>
      </w:r>
      <w:r w:rsidR="00A80A34" w:rsidRPr="00E44BC8">
        <w:rPr>
          <w:rFonts w:ascii="Century" w:eastAsia="Arial" w:hAnsi="Century" w:cs="Arial"/>
          <w:bCs/>
          <w:spacing w:val="3"/>
          <w:sz w:val="23"/>
          <w:szCs w:val="23"/>
        </w:rPr>
        <w:t>out</w:t>
      </w:r>
      <w:r w:rsidR="000E2367" w:rsidRPr="00E44BC8">
        <w:rPr>
          <w:rFonts w:ascii="Century" w:eastAsia="Arial" w:hAnsi="Century" w:cs="Arial"/>
          <w:bCs/>
          <w:spacing w:val="3"/>
          <w:sz w:val="23"/>
          <w:szCs w:val="23"/>
        </w:rPr>
        <w:t>’</w:t>
      </w:r>
      <w:r w:rsidR="00A53F34" w:rsidRPr="00E44BC8">
        <w:rPr>
          <w:rFonts w:ascii="Century" w:eastAsia="Arial" w:hAnsi="Century" w:cs="Arial"/>
          <w:bCs/>
          <w:spacing w:val="3"/>
          <w:sz w:val="23"/>
          <w:szCs w:val="23"/>
        </w:rPr>
        <w:t>(</w:t>
      </w:r>
      <w:r w:rsidRPr="00E44BC8">
        <w:rPr>
          <w:rFonts w:ascii="Century" w:eastAsia="Arial" w:hAnsi="Century" w:cs="Arial"/>
          <w:bCs/>
          <w:spacing w:val="3"/>
          <w:sz w:val="23"/>
          <w:szCs w:val="23"/>
        </w:rPr>
        <w:t>FIFO</w:t>
      </w:r>
      <w:r w:rsidR="00A53F34" w:rsidRPr="00E44BC8">
        <w:rPr>
          <w:rFonts w:ascii="Century" w:eastAsia="Arial" w:hAnsi="Century" w:cs="Arial"/>
          <w:bCs/>
          <w:spacing w:val="3"/>
          <w:sz w:val="23"/>
          <w:szCs w:val="23"/>
        </w:rPr>
        <w:t>)</w:t>
      </w:r>
      <w:r w:rsidR="00A80A34" w:rsidRPr="00E44BC8">
        <w:rPr>
          <w:rFonts w:ascii="Century" w:eastAsia="Arial" w:hAnsi="Century" w:cs="Arial"/>
          <w:bCs/>
          <w:spacing w:val="3"/>
          <w:sz w:val="23"/>
          <w:szCs w:val="23"/>
        </w:rPr>
        <w:t xml:space="preserve"> </w:t>
      </w:r>
      <w:r w:rsidRPr="00E44BC8">
        <w:rPr>
          <w:rFonts w:ascii="Century" w:eastAsia="Arial" w:hAnsi="Century" w:cs="Arial"/>
          <w:bCs/>
          <w:spacing w:val="3"/>
          <w:sz w:val="23"/>
          <w:szCs w:val="23"/>
        </w:rPr>
        <w:t xml:space="preserve">method has been </w:t>
      </w:r>
      <w:r w:rsidR="00A80A34" w:rsidRPr="00E44BC8">
        <w:rPr>
          <w:rFonts w:ascii="Century" w:eastAsia="Arial" w:hAnsi="Century" w:cs="Arial"/>
          <w:bCs/>
          <w:spacing w:val="3"/>
          <w:sz w:val="23"/>
          <w:szCs w:val="23"/>
        </w:rPr>
        <w:t>adopted for</w:t>
      </w:r>
      <w:r w:rsidR="00A53F34" w:rsidRPr="00E44BC8">
        <w:rPr>
          <w:rFonts w:ascii="Century" w:eastAsia="Arial" w:hAnsi="Century" w:cs="Arial"/>
          <w:bCs/>
          <w:spacing w:val="3"/>
          <w:sz w:val="23"/>
          <w:szCs w:val="23"/>
        </w:rPr>
        <w:t xml:space="preserve"> </w:t>
      </w:r>
      <w:r w:rsidR="000E2367" w:rsidRPr="00E44BC8">
        <w:rPr>
          <w:rFonts w:ascii="Century" w:eastAsia="Arial" w:hAnsi="Century" w:cs="Arial"/>
          <w:bCs/>
          <w:spacing w:val="3"/>
          <w:sz w:val="23"/>
          <w:szCs w:val="23"/>
        </w:rPr>
        <w:t xml:space="preserve">using MDM </w:t>
      </w:r>
      <w:r w:rsidR="00A53F34" w:rsidRPr="00E44BC8">
        <w:rPr>
          <w:rFonts w:ascii="Century" w:eastAsia="Arial" w:hAnsi="Century" w:cs="Arial"/>
          <w:bCs/>
          <w:spacing w:val="3"/>
          <w:sz w:val="23"/>
          <w:szCs w:val="23"/>
        </w:rPr>
        <w:t xml:space="preserve"> ingredients such </w:t>
      </w:r>
      <w:r w:rsidR="00A80A34" w:rsidRPr="00E44BC8">
        <w:rPr>
          <w:rFonts w:ascii="Century" w:eastAsia="Arial" w:hAnsi="Century" w:cs="Arial"/>
          <w:bCs/>
          <w:spacing w:val="3"/>
          <w:sz w:val="23"/>
          <w:szCs w:val="23"/>
        </w:rPr>
        <w:t>as pulses</w:t>
      </w:r>
      <w:r w:rsidR="00F32B2E" w:rsidRPr="00E44BC8">
        <w:rPr>
          <w:rFonts w:ascii="Century" w:eastAsia="Arial" w:hAnsi="Century" w:cs="Arial"/>
          <w:bCs/>
          <w:spacing w:val="3"/>
          <w:sz w:val="23"/>
          <w:szCs w:val="23"/>
        </w:rPr>
        <w:t>, oil/fats,</w:t>
      </w:r>
      <w:r w:rsidRPr="00E44BC8">
        <w:rPr>
          <w:rFonts w:ascii="Century" w:eastAsia="Arial" w:hAnsi="Century" w:cs="Arial"/>
          <w:bCs/>
          <w:spacing w:val="3"/>
          <w:sz w:val="23"/>
          <w:szCs w:val="23"/>
        </w:rPr>
        <w:t xml:space="preserve"> </w:t>
      </w:r>
      <w:r w:rsidR="00A80A34" w:rsidRPr="00E44BC8">
        <w:rPr>
          <w:rFonts w:ascii="Century" w:eastAsia="Arial" w:hAnsi="Century" w:cs="Arial"/>
          <w:bCs/>
          <w:spacing w:val="3"/>
          <w:sz w:val="23"/>
          <w:szCs w:val="23"/>
        </w:rPr>
        <w:t>Condiments</w:t>
      </w:r>
      <w:r w:rsidRPr="00E44BC8">
        <w:rPr>
          <w:rFonts w:ascii="Century" w:eastAsia="Arial" w:hAnsi="Century" w:cs="Arial"/>
          <w:bCs/>
          <w:spacing w:val="3"/>
          <w:sz w:val="23"/>
          <w:szCs w:val="23"/>
        </w:rPr>
        <w:t xml:space="preserve"> </w:t>
      </w:r>
      <w:r w:rsidR="00A53F34" w:rsidRPr="00E44BC8">
        <w:rPr>
          <w:rFonts w:ascii="Century" w:eastAsia="Arial" w:hAnsi="Century" w:cs="Arial"/>
          <w:bCs/>
          <w:spacing w:val="3"/>
          <w:sz w:val="23"/>
          <w:szCs w:val="23"/>
        </w:rPr>
        <w:t xml:space="preserve">salt </w:t>
      </w:r>
      <w:r w:rsidRPr="00E44BC8">
        <w:rPr>
          <w:rFonts w:ascii="Century" w:eastAsia="Arial" w:hAnsi="Century" w:cs="Arial"/>
          <w:bCs/>
          <w:spacing w:val="3"/>
          <w:sz w:val="23"/>
          <w:szCs w:val="23"/>
        </w:rPr>
        <w:t xml:space="preserve">etc. or not. </w:t>
      </w:r>
    </w:p>
    <w:p w:rsidR="00723093" w:rsidRPr="00E44BC8" w:rsidRDefault="00723093" w:rsidP="00723093">
      <w:pPr>
        <w:pStyle w:val="ListParagraph"/>
        <w:numPr>
          <w:ilvl w:val="2"/>
          <w:numId w:val="7"/>
        </w:numPr>
        <w:spacing w:before="240" w:after="240" w:line="276" w:lineRule="auto"/>
        <w:ind w:left="1701" w:right="79" w:hanging="708"/>
        <w:jc w:val="both"/>
        <w:rPr>
          <w:rFonts w:ascii="Century" w:eastAsia="Arial" w:hAnsi="Century" w:cs="Arial"/>
          <w:bCs/>
          <w:sz w:val="23"/>
          <w:szCs w:val="23"/>
        </w:rPr>
      </w:pPr>
      <w:r w:rsidRPr="00E44BC8">
        <w:rPr>
          <w:rFonts w:ascii="Century" w:eastAsia="Arial" w:hAnsi="Century" w:cs="Arial"/>
          <w:bCs/>
          <w:sz w:val="23"/>
          <w:szCs w:val="23"/>
        </w:rPr>
        <w:t xml:space="preserve">Arrangements for safe storage of ingredients and condiments in kitchens. </w:t>
      </w:r>
    </w:p>
    <w:p w:rsidR="00CF7EBE" w:rsidRPr="00E44BC8" w:rsidRDefault="00CF7EBE" w:rsidP="00723093">
      <w:pPr>
        <w:pStyle w:val="ListParagraph"/>
        <w:numPr>
          <w:ilvl w:val="2"/>
          <w:numId w:val="7"/>
        </w:numPr>
        <w:spacing w:before="240" w:after="240" w:line="276" w:lineRule="auto"/>
        <w:ind w:left="1701" w:right="79" w:hanging="708"/>
        <w:jc w:val="both"/>
        <w:rPr>
          <w:rFonts w:ascii="Century" w:eastAsia="Arial" w:hAnsi="Century" w:cs="Arial"/>
          <w:bCs/>
          <w:sz w:val="23"/>
          <w:szCs w:val="23"/>
        </w:rPr>
      </w:pPr>
      <w:r w:rsidRPr="00E44BC8">
        <w:rPr>
          <w:rFonts w:ascii="Century" w:eastAsia="Arial" w:hAnsi="Century" w:cs="Arial"/>
          <w:bCs/>
          <w:sz w:val="23"/>
          <w:szCs w:val="23"/>
        </w:rPr>
        <w:t xml:space="preserve">Steps taken to ensure implementation of guidelines </w:t>
      </w:r>
      <w:r w:rsidR="00E84AD0" w:rsidRPr="00E44BC8">
        <w:rPr>
          <w:rFonts w:ascii="Century" w:eastAsia="Arial" w:hAnsi="Century" w:cs="Arial"/>
          <w:bCs/>
          <w:sz w:val="23"/>
          <w:szCs w:val="23"/>
        </w:rPr>
        <w:t xml:space="preserve">dated 13.02.2015 </w:t>
      </w:r>
      <w:r w:rsidR="00A80A34" w:rsidRPr="00E44BC8">
        <w:rPr>
          <w:rFonts w:ascii="Century" w:eastAsia="Arial" w:hAnsi="Century" w:cs="Arial"/>
          <w:bCs/>
          <w:sz w:val="23"/>
          <w:szCs w:val="23"/>
        </w:rPr>
        <w:t>on food</w:t>
      </w:r>
      <w:r w:rsidR="00E84AD0" w:rsidRPr="00E44BC8">
        <w:rPr>
          <w:rFonts w:ascii="Century" w:eastAsia="Arial" w:hAnsi="Century" w:cs="Arial"/>
          <w:bCs/>
          <w:sz w:val="23"/>
          <w:szCs w:val="23"/>
        </w:rPr>
        <w:t xml:space="preserve"> safety and hygiene in school level kitchens under </w:t>
      </w:r>
      <w:r w:rsidR="00A80A34" w:rsidRPr="00E44BC8">
        <w:rPr>
          <w:rFonts w:ascii="Century" w:eastAsia="Arial" w:hAnsi="Century" w:cs="Arial"/>
          <w:bCs/>
          <w:sz w:val="23"/>
          <w:szCs w:val="23"/>
        </w:rPr>
        <w:t>Mid-Day</w:t>
      </w:r>
      <w:r w:rsidR="00E84AD0" w:rsidRPr="00E44BC8">
        <w:rPr>
          <w:rFonts w:ascii="Century" w:eastAsia="Arial" w:hAnsi="Century" w:cs="Arial"/>
          <w:bCs/>
          <w:sz w:val="23"/>
          <w:szCs w:val="23"/>
        </w:rPr>
        <w:t xml:space="preserve"> Meal Scheme</w:t>
      </w:r>
      <w:r w:rsidRPr="00E44BC8">
        <w:rPr>
          <w:rFonts w:ascii="Century" w:eastAsia="Arial" w:hAnsi="Century" w:cs="Arial"/>
          <w:bCs/>
          <w:sz w:val="23"/>
          <w:szCs w:val="23"/>
        </w:rPr>
        <w:t>.</w:t>
      </w:r>
    </w:p>
    <w:p w:rsidR="00625903" w:rsidRPr="00E44BC8" w:rsidRDefault="00625903" w:rsidP="00723093">
      <w:pPr>
        <w:pStyle w:val="ListParagraph"/>
        <w:numPr>
          <w:ilvl w:val="2"/>
          <w:numId w:val="7"/>
        </w:numPr>
        <w:spacing w:before="240" w:after="240" w:line="276" w:lineRule="auto"/>
        <w:ind w:left="1701" w:right="79" w:hanging="708"/>
        <w:jc w:val="both"/>
        <w:rPr>
          <w:rFonts w:ascii="Century" w:eastAsia="Arial" w:hAnsi="Century" w:cs="Arial"/>
          <w:bCs/>
          <w:sz w:val="23"/>
          <w:szCs w:val="23"/>
        </w:rPr>
      </w:pPr>
      <w:r w:rsidRPr="00E44BC8">
        <w:rPr>
          <w:rFonts w:ascii="Century" w:eastAsia="Arial" w:hAnsi="Century" w:cs="Arial"/>
          <w:bCs/>
          <w:sz w:val="23"/>
          <w:szCs w:val="23"/>
        </w:rPr>
        <w:t>Information regarding dissemination of the guidelines up-to school level.</w:t>
      </w:r>
    </w:p>
    <w:p w:rsidR="00723093" w:rsidRPr="00E44BC8" w:rsidRDefault="00723093" w:rsidP="00723093">
      <w:pPr>
        <w:pStyle w:val="ListParagraph"/>
        <w:spacing w:before="240" w:after="240" w:line="276" w:lineRule="auto"/>
        <w:ind w:left="993" w:right="79"/>
        <w:jc w:val="both"/>
        <w:rPr>
          <w:rFonts w:ascii="Century" w:eastAsia="Arial" w:hAnsi="Century" w:cs="Arial"/>
          <w:bCs/>
          <w:spacing w:val="3"/>
          <w:sz w:val="23"/>
          <w:szCs w:val="23"/>
        </w:rPr>
      </w:pPr>
    </w:p>
    <w:p w:rsidR="00A95D4D" w:rsidRPr="00E44BC8" w:rsidRDefault="000E2367" w:rsidP="00723093">
      <w:pPr>
        <w:pStyle w:val="ListParagraph"/>
        <w:numPr>
          <w:ilvl w:val="1"/>
          <w:numId w:val="7"/>
        </w:numPr>
        <w:spacing w:before="240" w:after="240" w:line="276" w:lineRule="auto"/>
        <w:ind w:left="993" w:right="79" w:hanging="567"/>
        <w:jc w:val="both"/>
        <w:rPr>
          <w:rFonts w:ascii="Century" w:eastAsia="Arial" w:hAnsi="Century" w:cs="Arial"/>
          <w:bCs/>
          <w:spacing w:val="3"/>
          <w:sz w:val="23"/>
          <w:szCs w:val="23"/>
        </w:rPr>
      </w:pPr>
      <w:r w:rsidRPr="00E44BC8">
        <w:rPr>
          <w:rFonts w:ascii="Century" w:eastAsia="Arial" w:hAnsi="Century" w:cs="Arial"/>
          <w:bCs/>
          <w:sz w:val="23"/>
          <w:szCs w:val="23"/>
        </w:rPr>
        <w:t xml:space="preserve">Type of </w:t>
      </w:r>
      <w:r w:rsidR="00C5488C" w:rsidRPr="00E44BC8">
        <w:rPr>
          <w:rFonts w:ascii="Century" w:eastAsia="Arial" w:hAnsi="Century" w:cs="Arial"/>
          <w:bCs/>
          <w:sz w:val="23"/>
          <w:szCs w:val="23"/>
        </w:rPr>
        <w:t xml:space="preserve">Fuel used </w:t>
      </w:r>
      <w:r w:rsidR="00A80A34" w:rsidRPr="00E44BC8">
        <w:rPr>
          <w:rFonts w:ascii="Century" w:eastAsia="Arial" w:hAnsi="Century" w:cs="Arial"/>
          <w:bCs/>
          <w:sz w:val="23"/>
          <w:szCs w:val="23"/>
        </w:rPr>
        <w:t>for cooking</w:t>
      </w:r>
      <w:r w:rsidR="00980B0E" w:rsidRPr="00E44BC8">
        <w:rPr>
          <w:rFonts w:ascii="Century" w:eastAsia="Arial" w:hAnsi="Century" w:cs="Arial"/>
          <w:bCs/>
          <w:sz w:val="23"/>
          <w:szCs w:val="23"/>
        </w:rPr>
        <w:t xml:space="preserve"> of </w:t>
      </w:r>
      <w:r w:rsidR="00A80A34" w:rsidRPr="00E44BC8">
        <w:rPr>
          <w:rFonts w:ascii="Century" w:eastAsia="Arial" w:hAnsi="Century" w:cs="Arial"/>
          <w:bCs/>
          <w:sz w:val="23"/>
          <w:szCs w:val="23"/>
        </w:rPr>
        <w:t>Mid-Day</w:t>
      </w:r>
      <w:r w:rsidR="00980B0E" w:rsidRPr="00E44BC8">
        <w:rPr>
          <w:rFonts w:ascii="Century" w:eastAsia="Arial" w:hAnsi="Century" w:cs="Arial"/>
          <w:bCs/>
          <w:sz w:val="23"/>
          <w:szCs w:val="23"/>
        </w:rPr>
        <w:t xml:space="preserve"> Meals </w:t>
      </w:r>
      <w:r w:rsidR="00A95D4D" w:rsidRPr="00E44BC8">
        <w:rPr>
          <w:rFonts w:ascii="Century" w:eastAsia="Arial" w:hAnsi="Century" w:cs="Arial"/>
          <w:bCs/>
          <w:sz w:val="23"/>
          <w:szCs w:val="23"/>
        </w:rPr>
        <w:t>–LPG, Smokeless Chulha, Fire wood etc.</w:t>
      </w:r>
    </w:p>
    <w:p w:rsidR="000E2367" w:rsidRPr="00E44BC8" w:rsidRDefault="000E2367" w:rsidP="000E2367">
      <w:pPr>
        <w:pStyle w:val="ListParagraph"/>
        <w:numPr>
          <w:ilvl w:val="2"/>
          <w:numId w:val="9"/>
        </w:numPr>
        <w:spacing w:before="240" w:after="240" w:line="276" w:lineRule="auto"/>
        <w:ind w:right="79"/>
        <w:jc w:val="both"/>
        <w:rPr>
          <w:rFonts w:ascii="Century" w:eastAsia="Arial" w:hAnsi="Century" w:cs="Arial"/>
          <w:bCs/>
          <w:spacing w:val="3"/>
          <w:sz w:val="23"/>
          <w:szCs w:val="23"/>
        </w:rPr>
      </w:pPr>
      <w:r w:rsidRPr="00E44BC8">
        <w:rPr>
          <w:rFonts w:ascii="Century" w:eastAsia="Arial" w:hAnsi="Century" w:cs="Arial"/>
          <w:bCs/>
          <w:sz w:val="23"/>
          <w:szCs w:val="23"/>
        </w:rPr>
        <w:t>Number of schools using LPG for cooking MDM</w:t>
      </w:r>
    </w:p>
    <w:p w:rsidR="00980B0E" w:rsidRPr="00E44BC8" w:rsidRDefault="00CF7EBE" w:rsidP="000E2367">
      <w:pPr>
        <w:pStyle w:val="ListParagraph"/>
        <w:numPr>
          <w:ilvl w:val="2"/>
          <w:numId w:val="9"/>
        </w:numPr>
        <w:spacing w:before="240" w:after="240" w:line="276" w:lineRule="auto"/>
        <w:ind w:right="79"/>
        <w:jc w:val="both"/>
        <w:rPr>
          <w:rFonts w:ascii="Century" w:eastAsia="Arial" w:hAnsi="Century" w:cs="Arial"/>
          <w:bCs/>
          <w:spacing w:val="3"/>
          <w:sz w:val="23"/>
          <w:szCs w:val="23"/>
        </w:rPr>
      </w:pPr>
      <w:r w:rsidRPr="00E44BC8">
        <w:rPr>
          <w:rFonts w:ascii="Century" w:eastAsia="Arial" w:hAnsi="Century" w:cs="Arial"/>
          <w:bCs/>
          <w:sz w:val="23"/>
          <w:szCs w:val="23"/>
        </w:rPr>
        <w:t xml:space="preserve">Steps taken by State to </w:t>
      </w:r>
      <w:r w:rsidR="00720E42" w:rsidRPr="00E44BC8">
        <w:rPr>
          <w:rFonts w:ascii="Century" w:eastAsia="Arial" w:hAnsi="Century" w:cs="Arial"/>
          <w:bCs/>
          <w:sz w:val="23"/>
          <w:szCs w:val="23"/>
        </w:rPr>
        <w:t>provide LPG</w:t>
      </w:r>
      <w:r w:rsidRPr="00E44BC8">
        <w:rPr>
          <w:rFonts w:ascii="Century" w:eastAsia="Arial" w:hAnsi="Century" w:cs="Arial"/>
          <w:bCs/>
          <w:sz w:val="23"/>
          <w:szCs w:val="23"/>
        </w:rPr>
        <w:t xml:space="preserve"> </w:t>
      </w:r>
      <w:r w:rsidR="000E2367" w:rsidRPr="00E44BC8">
        <w:rPr>
          <w:rFonts w:ascii="Century" w:eastAsia="Arial" w:hAnsi="Century" w:cs="Arial"/>
          <w:bCs/>
          <w:sz w:val="23"/>
          <w:szCs w:val="23"/>
        </w:rPr>
        <w:t>as</w:t>
      </w:r>
      <w:r w:rsidRPr="00E44BC8">
        <w:rPr>
          <w:rFonts w:ascii="Century" w:eastAsia="Arial" w:hAnsi="Century" w:cs="Arial"/>
          <w:bCs/>
          <w:sz w:val="23"/>
          <w:szCs w:val="23"/>
        </w:rPr>
        <w:t xml:space="preserve"> fuel in MDM</w:t>
      </w:r>
      <w:r w:rsidR="000E2367" w:rsidRPr="00E44BC8">
        <w:rPr>
          <w:rFonts w:ascii="Century" w:eastAsia="Arial" w:hAnsi="Century" w:cs="Arial"/>
          <w:bCs/>
          <w:sz w:val="23"/>
          <w:szCs w:val="23"/>
        </w:rPr>
        <w:t xml:space="preserve"> in all schools.</w:t>
      </w:r>
    </w:p>
    <w:p w:rsidR="000E2367" w:rsidRPr="00E44BC8" w:rsidRDefault="000E2367" w:rsidP="000E2367">
      <w:pPr>
        <w:pStyle w:val="ListParagraph"/>
        <w:numPr>
          <w:ilvl w:val="2"/>
          <w:numId w:val="9"/>
        </w:numPr>
        <w:spacing w:before="240" w:after="240" w:line="276" w:lineRule="auto"/>
        <w:ind w:right="79"/>
        <w:jc w:val="both"/>
        <w:rPr>
          <w:rFonts w:ascii="Century" w:eastAsia="Arial" w:hAnsi="Century" w:cs="Arial"/>
          <w:bCs/>
          <w:spacing w:val="3"/>
          <w:sz w:val="23"/>
          <w:szCs w:val="23"/>
        </w:rPr>
      </w:pPr>
      <w:r w:rsidRPr="00E44BC8">
        <w:rPr>
          <w:rFonts w:ascii="Century" w:eastAsia="Arial" w:hAnsi="Century" w:cs="Arial"/>
          <w:bCs/>
          <w:sz w:val="23"/>
          <w:szCs w:val="23"/>
        </w:rPr>
        <w:t>Expected date by which LPG would be provided in all schools.</w:t>
      </w:r>
    </w:p>
    <w:p w:rsidR="00723093" w:rsidRPr="00E44BC8" w:rsidRDefault="00723093" w:rsidP="00723093">
      <w:pPr>
        <w:pStyle w:val="ListParagraph"/>
        <w:rPr>
          <w:rFonts w:ascii="Century" w:eastAsia="Arial" w:hAnsi="Century" w:cs="Arial"/>
          <w:bCs/>
          <w:spacing w:val="3"/>
          <w:sz w:val="23"/>
          <w:szCs w:val="23"/>
        </w:rPr>
      </w:pPr>
    </w:p>
    <w:p w:rsidR="00723093" w:rsidRPr="00E44BC8" w:rsidRDefault="00723093" w:rsidP="000E2367">
      <w:pPr>
        <w:pStyle w:val="ListParagraph"/>
        <w:numPr>
          <w:ilvl w:val="1"/>
          <w:numId w:val="9"/>
        </w:numPr>
        <w:spacing w:before="240" w:after="240" w:line="276" w:lineRule="auto"/>
        <w:ind w:left="993" w:right="79" w:hanging="567"/>
        <w:jc w:val="both"/>
        <w:rPr>
          <w:rFonts w:ascii="Century" w:eastAsia="Arial" w:hAnsi="Century" w:cs="Arial"/>
          <w:bCs/>
          <w:spacing w:val="3"/>
          <w:sz w:val="23"/>
          <w:szCs w:val="23"/>
        </w:rPr>
      </w:pPr>
      <w:r w:rsidRPr="00E44BC8">
        <w:rPr>
          <w:rFonts w:ascii="Century" w:eastAsia="Arial" w:hAnsi="Century" w:cs="Arial"/>
          <w:bCs/>
          <w:spacing w:val="-1"/>
          <w:sz w:val="23"/>
          <w:szCs w:val="23"/>
        </w:rPr>
        <w:t>Ki</w:t>
      </w:r>
      <w:r w:rsidRPr="00E44BC8">
        <w:rPr>
          <w:rFonts w:ascii="Century" w:eastAsia="Arial" w:hAnsi="Century" w:cs="Arial"/>
          <w:bCs/>
          <w:sz w:val="23"/>
          <w:szCs w:val="23"/>
        </w:rPr>
        <w:t>tc</w:t>
      </w:r>
      <w:r w:rsidRPr="00E44BC8">
        <w:rPr>
          <w:rFonts w:ascii="Century" w:eastAsia="Arial" w:hAnsi="Century" w:cs="Arial"/>
          <w:bCs/>
          <w:spacing w:val="-1"/>
          <w:sz w:val="23"/>
          <w:szCs w:val="23"/>
        </w:rPr>
        <w:t>h</w:t>
      </w:r>
      <w:r w:rsidRPr="00E44BC8">
        <w:rPr>
          <w:rFonts w:ascii="Century" w:eastAsia="Arial" w:hAnsi="Century" w:cs="Arial"/>
          <w:bCs/>
          <w:spacing w:val="-3"/>
          <w:sz w:val="23"/>
          <w:szCs w:val="23"/>
        </w:rPr>
        <w:t>e</w:t>
      </w:r>
      <w:r w:rsidRPr="00E44BC8">
        <w:rPr>
          <w:rFonts w:ascii="Century" w:eastAsia="Arial" w:hAnsi="Century" w:cs="Arial"/>
          <w:bCs/>
          <w:spacing w:val="4"/>
          <w:sz w:val="23"/>
          <w:szCs w:val="23"/>
        </w:rPr>
        <w:t>n</w:t>
      </w:r>
      <w:r w:rsidRPr="00E44BC8">
        <w:rPr>
          <w:rFonts w:ascii="Century" w:eastAsia="Arial" w:hAnsi="Century" w:cs="Arial"/>
          <w:bCs/>
          <w:sz w:val="23"/>
          <w:szCs w:val="23"/>
        </w:rPr>
        <w:t>-c</w:t>
      </w:r>
      <w:r w:rsidRPr="00E44BC8">
        <w:rPr>
          <w:rFonts w:ascii="Century" w:eastAsia="Arial" w:hAnsi="Century" w:cs="Arial"/>
          <w:bCs/>
          <w:spacing w:val="-3"/>
          <w:sz w:val="23"/>
          <w:szCs w:val="23"/>
        </w:rPr>
        <w:t>u</w:t>
      </w:r>
      <w:r w:rsidRPr="00E44BC8">
        <w:rPr>
          <w:rFonts w:ascii="Century" w:eastAsia="Arial" w:hAnsi="Century" w:cs="Arial"/>
          <w:bCs/>
          <w:spacing w:val="5"/>
          <w:sz w:val="23"/>
          <w:szCs w:val="23"/>
        </w:rPr>
        <w:t>m</w:t>
      </w:r>
      <w:r w:rsidRPr="00E44BC8">
        <w:rPr>
          <w:rFonts w:ascii="Century" w:eastAsia="Arial" w:hAnsi="Century" w:cs="Arial"/>
          <w:bCs/>
          <w:sz w:val="23"/>
          <w:szCs w:val="23"/>
        </w:rPr>
        <w:t>-st</w:t>
      </w:r>
      <w:r w:rsidRPr="00E44BC8">
        <w:rPr>
          <w:rFonts w:ascii="Century" w:eastAsia="Arial" w:hAnsi="Century" w:cs="Arial"/>
          <w:bCs/>
          <w:spacing w:val="-1"/>
          <w:sz w:val="23"/>
          <w:szCs w:val="23"/>
        </w:rPr>
        <w:t>o</w:t>
      </w:r>
      <w:r w:rsidRPr="00E44BC8">
        <w:rPr>
          <w:rFonts w:ascii="Century" w:eastAsia="Arial" w:hAnsi="Century" w:cs="Arial"/>
          <w:bCs/>
          <w:sz w:val="23"/>
          <w:szCs w:val="23"/>
        </w:rPr>
        <w:t>r</w:t>
      </w:r>
      <w:r w:rsidRPr="00E44BC8">
        <w:rPr>
          <w:rFonts w:ascii="Century" w:eastAsia="Arial" w:hAnsi="Century" w:cs="Arial"/>
          <w:bCs/>
          <w:spacing w:val="-1"/>
          <w:sz w:val="23"/>
          <w:szCs w:val="23"/>
        </w:rPr>
        <w:t>es</w:t>
      </w:r>
      <w:r w:rsidRPr="00E44BC8">
        <w:rPr>
          <w:rFonts w:ascii="Century" w:eastAsia="Arial" w:hAnsi="Century" w:cs="Arial"/>
          <w:bCs/>
          <w:sz w:val="23"/>
          <w:szCs w:val="23"/>
        </w:rPr>
        <w:t>.</w:t>
      </w:r>
      <w:r w:rsidRPr="00E44BC8">
        <w:rPr>
          <w:rFonts w:ascii="Century" w:eastAsia="Arial" w:hAnsi="Century" w:cs="Arial"/>
          <w:bCs/>
          <w:spacing w:val="2"/>
          <w:sz w:val="23"/>
          <w:szCs w:val="23"/>
        </w:rPr>
        <w:t xml:space="preserve"> </w:t>
      </w:r>
    </w:p>
    <w:p w:rsidR="00723093" w:rsidRPr="00E44BC8" w:rsidRDefault="00723093" w:rsidP="00723093">
      <w:pPr>
        <w:pStyle w:val="ListParagraph"/>
        <w:rPr>
          <w:rFonts w:ascii="Century" w:eastAsia="Arial" w:hAnsi="Century" w:cs="Arial"/>
          <w:bCs/>
          <w:spacing w:val="2"/>
          <w:sz w:val="23"/>
          <w:szCs w:val="23"/>
        </w:rPr>
      </w:pPr>
    </w:p>
    <w:p w:rsidR="00723093" w:rsidRPr="00E44BC8" w:rsidRDefault="00723093" w:rsidP="000E2367">
      <w:pPr>
        <w:pStyle w:val="ListParagraph"/>
        <w:numPr>
          <w:ilvl w:val="2"/>
          <w:numId w:val="9"/>
        </w:numPr>
        <w:spacing w:before="240" w:after="240" w:line="276" w:lineRule="auto"/>
        <w:ind w:left="1701" w:right="79"/>
        <w:jc w:val="both"/>
        <w:rPr>
          <w:rFonts w:ascii="Century" w:eastAsia="Arial" w:hAnsi="Century" w:cs="Arial"/>
          <w:bCs/>
          <w:spacing w:val="3"/>
          <w:sz w:val="23"/>
          <w:szCs w:val="23"/>
        </w:rPr>
      </w:pPr>
      <w:r w:rsidRPr="00E44BC8">
        <w:rPr>
          <w:rFonts w:ascii="Century" w:eastAsia="Arial" w:hAnsi="Century" w:cs="Arial"/>
          <w:bCs/>
          <w:sz w:val="23"/>
          <w:szCs w:val="23"/>
        </w:rPr>
        <w:t>Pr</w:t>
      </w:r>
      <w:r w:rsidRPr="00E44BC8">
        <w:rPr>
          <w:rFonts w:ascii="Century" w:eastAsia="Arial" w:hAnsi="Century" w:cs="Arial"/>
          <w:bCs/>
          <w:spacing w:val="-1"/>
          <w:sz w:val="23"/>
          <w:szCs w:val="23"/>
        </w:rPr>
        <w:t>o</w:t>
      </w:r>
      <w:r w:rsidRPr="00E44BC8">
        <w:rPr>
          <w:rFonts w:ascii="Century" w:eastAsia="Arial" w:hAnsi="Century" w:cs="Arial"/>
          <w:bCs/>
          <w:sz w:val="23"/>
          <w:szCs w:val="23"/>
        </w:rPr>
        <w:t>c</w:t>
      </w:r>
      <w:r w:rsidRPr="00E44BC8">
        <w:rPr>
          <w:rFonts w:ascii="Century" w:eastAsia="Arial" w:hAnsi="Century" w:cs="Arial"/>
          <w:bCs/>
          <w:spacing w:val="-1"/>
          <w:sz w:val="23"/>
          <w:szCs w:val="23"/>
        </w:rPr>
        <w:t>edu</w:t>
      </w:r>
      <w:r w:rsidRPr="00E44BC8">
        <w:rPr>
          <w:rFonts w:ascii="Century" w:eastAsia="Arial" w:hAnsi="Century" w:cs="Arial"/>
          <w:bCs/>
          <w:sz w:val="23"/>
          <w:szCs w:val="23"/>
        </w:rPr>
        <w:t>re</w:t>
      </w:r>
      <w:r w:rsidRPr="00E44BC8">
        <w:rPr>
          <w:rFonts w:ascii="Century" w:eastAsia="Arial" w:hAnsi="Century" w:cs="Arial"/>
          <w:bCs/>
          <w:spacing w:val="3"/>
          <w:sz w:val="23"/>
          <w:szCs w:val="23"/>
        </w:rPr>
        <w:t xml:space="preserve"> </w:t>
      </w:r>
      <w:r w:rsidR="00226070" w:rsidRPr="00E44BC8">
        <w:rPr>
          <w:rFonts w:ascii="Century" w:eastAsia="Arial" w:hAnsi="Century" w:cs="Arial"/>
          <w:bCs/>
          <w:spacing w:val="-1"/>
          <w:sz w:val="23"/>
          <w:szCs w:val="23"/>
        </w:rPr>
        <w:t>for</w:t>
      </w:r>
      <w:r w:rsidRPr="00E44BC8">
        <w:rPr>
          <w:rFonts w:ascii="Century" w:eastAsia="Arial" w:hAnsi="Century" w:cs="Arial"/>
          <w:bCs/>
          <w:spacing w:val="4"/>
          <w:sz w:val="23"/>
          <w:szCs w:val="23"/>
        </w:rPr>
        <w:t xml:space="preserve"> </w:t>
      </w:r>
      <w:r w:rsidRPr="00E44BC8">
        <w:rPr>
          <w:rFonts w:ascii="Century" w:eastAsia="Arial" w:hAnsi="Century" w:cs="Arial"/>
          <w:bCs/>
          <w:sz w:val="23"/>
          <w:szCs w:val="23"/>
        </w:rPr>
        <w:t>c</w:t>
      </w:r>
      <w:r w:rsidRPr="00E44BC8">
        <w:rPr>
          <w:rFonts w:ascii="Century" w:eastAsia="Arial" w:hAnsi="Century" w:cs="Arial"/>
          <w:bCs/>
          <w:spacing w:val="-1"/>
          <w:sz w:val="23"/>
          <w:szCs w:val="23"/>
        </w:rPr>
        <w:t>on</w:t>
      </w:r>
      <w:r w:rsidRPr="00E44BC8">
        <w:rPr>
          <w:rFonts w:ascii="Century" w:eastAsia="Arial" w:hAnsi="Century" w:cs="Arial"/>
          <w:bCs/>
          <w:sz w:val="23"/>
          <w:szCs w:val="23"/>
        </w:rPr>
        <w:t>str</w:t>
      </w:r>
      <w:r w:rsidRPr="00E44BC8">
        <w:rPr>
          <w:rFonts w:ascii="Century" w:eastAsia="Arial" w:hAnsi="Century" w:cs="Arial"/>
          <w:bCs/>
          <w:spacing w:val="-1"/>
          <w:sz w:val="23"/>
          <w:szCs w:val="23"/>
        </w:rPr>
        <w:t>u</w:t>
      </w:r>
      <w:r w:rsidRPr="00E44BC8">
        <w:rPr>
          <w:rFonts w:ascii="Century" w:eastAsia="Arial" w:hAnsi="Century" w:cs="Arial"/>
          <w:bCs/>
          <w:sz w:val="23"/>
          <w:szCs w:val="23"/>
        </w:rPr>
        <w:t>ct</w:t>
      </w:r>
      <w:r w:rsidRPr="00E44BC8">
        <w:rPr>
          <w:rFonts w:ascii="Century" w:eastAsia="Arial" w:hAnsi="Century" w:cs="Arial"/>
          <w:bCs/>
          <w:spacing w:val="-1"/>
          <w:sz w:val="23"/>
          <w:szCs w:val="23"/>
        </w:rPr>
        <w:t>io</w:t>
      </w:r>
      <w:r w:rsidRPr="00E44BC8">
        <w:rPr>
          <w:rFonts w:ascii="Century" w:eastAsia="Arial" w:hAnsi="Century" w:cs="Arial"/>
          <w:bCs/>
          <w:sz w:val="23"/>
          <w:szCs w:val="23"/>
        </w:rPr>
        <w:t xml:space="preserve">n </w:t>
      </w:r>
      <w:r w:rsidRPr="00E44BC8">
        <w:rPr>
          <w:rFonts w:ascii="Century" w:eastAsia="Arial" w:hAnsi="Century" w:cs="Arial"/>
          <w:bCs/>
          <w:spacing w:val="-1"/>
          <w:sz w:val="23"/>
          <w:szCs w:val="23"/>
        </w:rPr>
        <w:t>o</w:t>
      </w:r>
      <w:r w:rsidRPr="00E44BC8">
        <w:rPr>
          <w:rFonts w:ascii="Century" w:eastAsia="Arial" w:hAnsi="Century" w:cs="Arial"/>
          <w:bCs/>
          <w:sz w:val="23"/>
          <w:szCs w:val="23"/>
        </w:rPr>
        <w:t>f</w:t>
      </w:r>
      <w:r w:rsidRPr="00E44BC8">
        <w:rPr>
          <w:rFonts w:ascii="Century" w:eastAsia="Arial" w:hAnsi="Century" w:cs="Arial"/>
          <w:bCs/>
          <w:spacing w:val="4"/>
          <w:sz w:val="23"/>
          <w:szCs w:val="23"/>
        </w:rPr>
        <w:t xml:space="preserve"> </w:t>
      </w:r>
      <w:r w:rsidRPr="00E44BC8">
        <w:rPr>
          <w:rFonts w:ascii="Century" w:eastAsia="Arial" w:hAnsi="Century" w:cs="Arial"/>
          <w:bCs/>
          <w:sz w:val="23"/>
          <w:szCs w:val="23"/>
        </w:rPr>
        <w:t>k</w:t>
      </w:r>
      <w:r w:rsidRPr="00E44BC8">
        <w:rPr>
          <w:rFonts w:ascii="Century" w:eastAsia="Arial" w:hAnsi="Century" w:cs="Arial"/>
          <w:bCs/>
          <w:spacing w:val="-1"/>
          <w:sz w:val="23"/>
          <w:szCs w:val="23"/>
        </w:rPr>
        <w:t>i</w:t>
      </w:r>
      <w:r w:rsidRPr="00E44BC8">
        <w:rPr>
          <w:rFonts w:ascii="Century" w:eastAsia="Arial" w:hAnsi="Century" w:cs="Arial"/>
          <w:bCs/>
          <w:sz w:val="23"/>
          <w:szCs w:val="23"/>
        </w:rPr>
        <w:t>tc</w:t>
      </w:r>
      <w:r w:rsidRPr="00E44BC8">
        <w:rPr>
          <w:rFonts w:ascii="Century" w:eastAsia="Arial" w:hAnsi="Century" w:cs="Arial"/>
          <w:bCs/>
          <w:spacing w:val="-1"/>
          <w:sz w:val="23"/>
          <w:szCs w:val="23"/>
        </w:rPr>
        <w:t>h</w:t>
      </w:r>
      <w:r w:rsidRPr="00E44BC8">
        <w:rPr>
          <w:rFonts w:ascii="Century" w:eastAsia="Arial" w:hAnsi="Century" w:cs="Arial"/>
          <w:bCs/>
          <w:spacing w:val="-3"/>
          <w:sz w:val="23"/>
          <w:szCs w:val="23"/>
        </w:rPr>
        <w:t>e</w:t>
      </w:r>
      <w:r w:rsidRPr="00E44BC8">
        <w:rPr>
          <w:rFonts w:ascii="Century" w:eastAsia="Arial" w:hAnsi="Century" w:cs="Arial"/>
          <w:bCs/>
          <w:spacing w:val="4"/>
          <w:sz w:val="23"/>
          <w:szCs w:val="23"/>
        </w:rPr>
        <w:t>n</w:t>
      </w:r>
      <w:r w:rsidRPr="00E44BC8">
        <w:rPr>
          <w:rFonts w:ascii="Century" w:eastAsia="Arial" w:hAnsi="Century" w:cs="Arial"/>
          <w:bCs/>
          <w:sz w:val="23"/>
          <w:szCs w:val="23"/>
        </w:rPr>
        <w:t>-c</w:t>
      </w:r>
      <w:r w:rsidRPr="00E44BC8">
        <w:rPr>
          <w:rFonts w:ascii="Century" w:eastAsia="Arial" w:hAnsi="Century" w:cs="Arial"/>
          <w:bCs/>
          <w:spacing w:val="-3"/>
          <w:sz w:val="23"/>
          <w:szCs w:val="23"/>
        </w:rPr>
        <w:t>u</w:t>
      </w:r>
      <w:r w:rsidRPr="00E44BC8">
        <w:rPr>
          <w:rFonts w:ascii="Century" w:eastAsia="Arial" w:hAnsi="Century" w:cs="Arial"/>
          <w:bCs/>
          <w:spacing w:val="5"/>
          <w:sz w:val="23"/>
          <w:szCs w:val="23"/>
        </w:rPr>
        <w:t>m</w:t>
      </w:r>
      <w:r w:rsidRPr="00E44BC8">
        <w:rPr>
          <w:rFonts w:ascii="Century" w:eastAsia="Arial" w:hAnsi="Century" w:cs="Arial"/>
          <w:bCs/>
          <w:sz w:val="23"/>
          <w:szCs w:val="23"/>
        </w:rPr>
        <w:t>-st</w:t>
      </w:r>
      <w:r w:rsidRPr="00E44BC8">
        <w:rPr>
          <w:rFonts w:ascii="Century" w:eastAsia="Arial" w:hAnsi="Century" w:cs="Arial"/>
          <w:bCs/>
          <w:spacing w:val="-1"/>
          <w:sz w:val="23"/>
          <w:szCs w:val="23"/>
        </w:rPr>
        <w:t>o</w:t>
      </w:r>
      <w:r w:rsidRPr="00E44BC8">
        <w:rPr>
          <w:rFonts w:ascii="Century" w:eastAsia="Arial" w:hAnsi="Century" w:cs="Arial"/>
          <w:bCs/>
          <w:sz w:val="23"/>
          <w:szCs w:val="23"/>
        </w:rPr>
        <w:t>r</w:t>
      </w:r>
      <w:r w:rsidRPr="00E44BC8">
        <w:rPr>
          <w:rFonts w:ascii="Century" w:eastAsia="Arial" w:hAnsi="Century" w:cs="Arial"/>
          <w:bCs/>
          <w:spacing w:val="-1"/>
          <w:sz w:val="23"/>
          <w:szCs w:val="23"/>
        </w:rPr>
        <w:t>e,</w:t>
      </w:r>
    </w:p>
    <w:p w:rsidR="00723093" w:rsidRPr="00E44BC8" w:rsidRDefault="00723093" w:rsidP="000E2367">
      <w:pPr>
        <w:pStyle w:val="ListParagraph"/>
        <w:numPr>
          <w:ilvl w:val="2"/>
          <w:numId w:val="9"/>
        </w:numPr>
        <w:spacing w:before="240" w:after="240" w:line="276" w:lineRule="auto"/>
        <w:ind w:left="1701" w:right="79"/>
        <w:jc w:val="both"/>
        <w:rPr>
          <w:rFonts w:ascii="Century" w:eastAsia="Arial" w:hAnsi="Century" w:cs="Arial"/>
          <w:bCs/>
          <w:spacing w:val="3"/>
          <w:sz w:val="23"/>
          <w:szCs w:val="23"/>
        </w:rPr>
      </w:pPr>
      <w:r w:rsidRPr="00E44BC8">
        <w:rPr>
          <w:rFonts w:ascii="Century" w:eastAsia="Arial" w:hAnsi="Century" w:cs="Arial"/>
          <w:bCs/>
          <w:spacing w:val="2"/>
          <w:sz w:val="23"/>
          <w:szCs w:val="23"/>
        </w:rPr>
        <w:t xml:space="preserve">Whether any standardized model of kitchen cum stores is used for construction. </w:t>
      </w:r>
    </w:p>
    <w:p w:rsidR="00723093" w:rsidRPr="00E44BC8" w:rsidRDefault="00723093" w:rsidP="000E2367">
      <w:pPr>
        <w:pStyle w:val="ListParagraph"/>
        <w:numPr>
          <w:ilvl w:val="2"/>
          <w:numId w:val="9"/>
        </w:numPr>
        <w:spacing w:before="240" w:after="240" w:line="276" w:lineRule="auto"/>
        <w:ind w:left="1701" w:right="79"/>
        <w:jc w:val="both"/>
        <w:rPr>
          <w:rFonts w:ascii="Century" w:eastAsia="Arial" w:hAnsi="Century" w:cs="Arial"/>
          <w:bCs/>
          <w:spacing w:val="3"/>
          <w:sz w:val="23"/>
          <w:szCs w:val="23"/>
        </w:rPr>
      </w:pPr>
      <w:r w:rsidRPr="00E44BC8">
        <w:rPr>
          <w:rFonts w:ascii="Century" w:eastAsia="Arial" w:hAnsi="Century" w:cs="Arial"/>
          <w:bCs/>
          <w:spacing w:val="2"/>
          <w:sz w:val="23"/>
          <w:szCs w:val="23"/>
        </w:rPr>
        <w:t xml:space="preserve">Details of the construction agency and role of community in this work. </w:t>
      </w:r>
    </w:p>
    <w:p w:rsidR="00723093" w:rsidRPr="00E44BC8" w:rsidRDefault="00723093" w:rsidP="000E2367">
      <w:pPr>
        <w:pStyle w:val="ListParagraph"/>
        <w:numPr>
          <w:ilvl w:val="2"/>
          <w:numId w:val="9"/>
        </w:numPr>
        <w:spacing w:before="240" w:after="240" w:line="276" w:lineRule="auto"/>
        <w:ind w:left="1701" w:right="79"/>
        <w:jc w:val="both"/>
        <w:rPr>
          <w:rFonts w:ascii="Century" w:eastAsia="Arial" w:hAnsi="Century" w:cs="Arial"/>
          <w:bCs/>
          <w:spacing w:val="3"/>
          <w:sz w:val="23"/>
          <w:szCs w:val="23"/>
        </w:rPr>
      </w:pPr>
      <w:r w:rsidRPr="00E44BC8">
        <w:rPr>
          <w:rFonts w:ascii="Century" w:eastAsia="Arial" w:hAnsi="Century" w:cs="Arial"/>
          <w:bCs/>
          <w:spacing w:val="2"/>
          <w:sz w:val="23"/>
          <w:szCs w:val="23"/>
        </w:rPr>
        <w:t xml:space="preserve">Kitchen cum stores constructed through convergence, if any </w:t>
      </w:r>
    </w:p>
    <w:p w:rsidR="00DE6128" w:rsidRPr="00E44BC8" w:rsidRDefault="00723093" w:rsidP="000E2367">
      <w:pPr>
        <w:pStyle w:val="ListParagraph"/>
        <w:numPr>
          <w:ilvl w:val="2"/>
          <w:numId w:val="9"/>
        </w:numPr>
        <w:spacing w:before="240" w:after="240" w:line="276" w:lineRule="auto"/>
        <w:ind w:left="1701" w:right="79"/>
        <w:jc w:val="both"/>
        <w:rPr>
          <w:rFonts w:ascii="Century" w:eastAsia="Arial" w:hAnsi="Century" w:cs="Arial"/>
          <w:bCs/>
          <w:spacing w:val="3"/>
          <w:sz w:val="23"/>
          <w:szCs w:val="23"/>
        </w:rPr>
      </w:pPr>
      <w:r w:rsidRPr="00E44BC8">
        <w:rPr>
          <w:rFonts w:ascii="Century" w:eastAsia="Arial" w:hAnsi="Century" w:cs="Arial"/>
          <w:bCs/>
          <w:spacing w:val="2"/>
          <w:sz w:val="23"/>
          <w:szCs w:val="23"/>
        </w:rPr>
        <w:t>Pr</w:t>
      </w:r>
      <w:r w:rsidRPr="00E44BC8">
        <w:rPr>
          <w:rFonts w:ascii="Century" w:eastAsia="Arial" w:hAnsi="Century" w:cs="Arial"/>
          <w:bCs/>
          <w:spacing w:val="-1"/>
          <w:sz w:val="23"/>
          <w:szCs w:val="23"/>
        </w:rPr>
        <w:t>og</w:t>
      </w:r>
      <w:r w:rsidRPr="00E44BC8">
        <w:rPr>
          <w:rFonts w:ascii="Century" w:eastAsia="Arial" w:hAnsi="Century" w:cs="Arial"/>
          <w:bCs/>
          <w:sz w:val="23"/>
          <w:szCs w:val="23"/>
        </w:rPr>
        <w:t>r</w:t>
      </w:r>
      <w:r w:rsidRPr="00E44BC8">
        <w:rPr>
          <w:rFonts w:ascii="Century" w:eastAsia="Arial" w:hAnsi="Century" w:cs="Arial"/>
          <w:bCs/>
          <w:spacing w:val="-1"/>
          <w:sz w:val="23"/>
          <w:szCs w:val="23"/>
        </w:rPr>
        <w:t>e</w:t>
      </w:r>
      <w:r w:rsidRPr="00E44BC8">
        <w:rPr>
          <w:rFonts w:ascii="Century" w:eastAsia="Arial" w:hAnsi="Century" w:cs="Arial"/>
          <w:bCs/>
          <w:sz w:val="23"/>
          <w:szCs w:val="23"/>
        </w:rPr>
        <w:t>ss</w:t>
      </w:r>
      <w:r w:rsidRPr="00E44BC8">
        <w:rPr>
          <w:rFonts w:ascii="Century" w:eastAsia="Arial" w:hAnsi="Century" w:cs="Arial"/>
          <w:bCs/>
          <w:spacing w:val="3"/>
          <w:sz w:val="23"/>
          <w:szCs w:val="23"/>
        </w:rPr>
        <w:t xml:space="preserve"> </w:t>
      </w:r>
      <w:r w:rsidRPr="00E44BC8">
        <w:rPr>
          <w:rFonts w:ascii="Century" w:eastAsia="Arial" w:hAnsi="Century" w:cs="Arial"/>
          <w:bCs/>
          <w:spacing w:val="-1"/>
          <w:sz w:val="23"/>
          <w:szCs w:val="23"/>
        </w:rPr>
        <w:t>o</w:t>
      </w:r>
      <w:r w:rsidRPr="00E44BC8">
        <w:rPr>
          <w:rFonts w:ascii="Century" w:eastAsia="Arial" w:hAnsi="Century" w:cs="Arial"/>
          <w:bCs/>
          <w:sz w:val="23"/>
          <w:szCs w:val="23"/>
        </w:rPr>
        <w:t>f</w:t>
      </w:r>
      <w:r w:rsidRPr="00E44BC8">
        <w:rPr>
          <w:rFonts w:ascii="Century" w:eastAsia="Arial" w:hAnsi="Century" w:cs="Arial"/>
          <w:bCs/>
          <w:spacing w:val="4"/>
          <w:sz w:val="23"/>
          <w:szCs w:val="23"/>
        </w:rPr>
        <w:t xml:space="preserve"> </w:t>
      </w:r>
      <w:r w:rsidRPr="00E44BC8">
        <w:rPr>
          <w:rFonts w:ascii="Century" w:eastAsia="Arial" w:hAnsi="Century" w:cs="Arial"/>
          <w:bCs/>
          <w:sz w:val="23"/>
          <w:szCs w:val="23"/>
        </w:rPr>
        <w:t>c</w:t>
      </w:r>
      <w:r w:rsidRPr="00E44BC8">
        <w:rPr>
          <w:rFonts w:ascii="Century" w:eastAsia="Arial" w:hAnsi="Century" w:cs="Arial"/>
          <w:bCs/>
          <w:spacing w:val="-1"/>
          <w:sz w:val="23"/>
          <w:szCs w:val="23"/>
        </w:rPr>
        <w:t>on</w:t>
      </w:r>
      <w:r w:rsidRPr="00E44BC8">
        <w:rPr>
          <w:rFonts w:ascii="Century" w:eastAsia="Arial" w:hAnsi="Century" w:cs="Arial"/>
          <w:bCs/>
          <w:sz w:val="23"/>
          <w:szCs w:val="23"/>
        </w:rPr>
        <w:t>str</w:t>
      </w:r>
      <w:r w:rsidRPr="00E44BC8">
        <w:rPr>
          <w:rFonts w:ascii="Century" w:eastAsia="Arial" w:hAnsi="Century" w:cs="Arial"/>
          <w:bCs/>
          <w:spacing w:val="-1"/>
          <w:sz w:val="23"/>
          <w:szCs w:val="23"/>
        </w:rPr>
        <w:t>u</w:t>
      </w:r>
      <w:r w:rsidRPr="00E44BC8">
        <w:rPr>
          <w:rFonts w:ascii="Century" w:eastAsia="Arial" w:hAnsi="Century" w:cs="Arial"/>
          <w:bCs/>
          <w:sz w:val="23"/>
          <w:szCs w:val="23"/>
        </w:rPr>
        <w:t>ct</w:t>
      </w:r>
      <w:r w:rsidRPr="00E44BC8">
        <w:rPr>
          <w:rFonts w:ascii="Century" w:eastAsia="Arial" w:hAnsi="Century" w:cs="Arial"/>
          <w:bCs/>
          <w:spacing w:val="-1"/>
          <w:sz w:val="23"/>
          <w:szCs w:val="23"/>
        </w:rPr>
        <w:t>io</w:t>
      </w:r>
      <w:r w:rsidRPr="00E44BC8">
        <w:rPr>
          <w:rFonts w:ascii="Century" w:eastAsia="Arial" w:hAnsi="Century" w:cs="Arial"/>
          <w:bCs/>
          <w:sz w:val="23"/>
          <w:szCs w:val="23"/>
        </w:rPr>
        <w:t xml:space="preserve">n </w:t>
      </w:r>
      <w:r w:rsidRPr="00E44BC8">
        <w:rPr>
          <w:rFonts w:ascii="Century" w:eastAsia="Arial" w:hAnsi="Century" w:cs="Arial"/>
          <w:bCs/>
          <w:spacing w:val="-1"/>
          <w:sz w:val="23"/>
          <w:szCs w:val="23"/>
        </w:rPr>
        <w:t>o</w:t>
      </w:r>
      <w:r w:rsidRPr="00E44BC8">
        <w:rPr>
          <w:rFonts w:ascii="Century" w:eastAsia="Arial" w:hAnsi="Century" w:cs="Arial"/>
          <w:bCs/>
          <w:sz w:val="23"/>
          <w:szCs w:val="23"/>
        </w:rPr>
        <w:t>f</w:t>
      </w:r>
      <w:r w:rsidRPr="00E44BC8">
        <w:rPr>
          <w:rFonts w:ascii="Century" w:eastAsia="Arial" w:hAnsi="Century" w:cs="Arial"/>
          <w:bCs/>
          <w:spacing w:val="4"/>
          <w:sz w:val="23"/>
          <w:szCs w:val="23"/>
        </w:rPr>
        <w:t xml:space="preserve"> </w:t>
      </w:r>
      <w:r w:rsidRPr="00E44BC8">
        <w:rPr>
          <w:rFonts w:ascii="Century" w:eastAsia="Arial" w:hAnsi="Century" w:cs="Arial"/>
          <w:bCs/>
          <w:sz w:val="23"/>
          <w:szCs w:val="23"/>
        </w:rPr>
        <w:t>k</w:t>
      </w:r>
      <w:r w:rsidRPr="00E44BC8">
        <w:rPr>
          <w:rFonts w:ascii="Century" w:eastAsia="Arial" w:hAnsi="Century" w:cs="Arial"/>
          <w:bCs/>
          <w:spacing w:val="-1"/>
          <w:sz w:val="23"/>
          <w:szCs w:val="23"/>
        </w:rPr>
        <w:t>i</w:t>
      </w:r>
      <w:r w:rsidRPr="00E44BC8">
        <w:rPr>
          <w:rFonts w:ascii="Century" w:eastAsia="Arial" w:hAnsi="Century" w:cs="Arial"/>
          <w:bCs/>
          <w:sz w:val="23"/>
          <w:szCs w:val="23"/>
        </w:rPr>
        <w:t>tc</w:t>
      </w:r>
      <w:r w:rsidRPr="00E44BC8">
        <w:rPr>
          <w:rFonts w:ascii="Century" w:eastAsia="Arial" w:hAnsi="Century" w:cs="Arial"/>
          <w:bCs/>
          <w:spacing w:val="-1"/>
          <w:sz w:val="23"/>
          <w:szCs w:val="23"/>
        </w:rPr>
        <w:t>he</w:t>
      </w:r>
      <w:r w:rsidRPr="00E44BC8">
        <w:rPr>
          <w:rFonts w:ascii="Century" w:eastAsia="Arial" w:hAnsi="Century" w:cs="Arial"/>
          <w:bCs/>
          <w:spacing w:val="3"/>
          <w:sz w:val="23"/>
          <w:szCs w:val="23"/>
        </w:rPr>
        <w:t>n</w:t>
      </w:r>
      <w:r w:rsidRPr="00E44BC8">
        <w:rPr>
          <w:rFonts w:ascii="Century" w:eastAsia="Arial" w:hAnsi="Century" w:cs="Arial"/>
          <w:bCs/>
          <w:sz w:val="23"/>
          <w:szCs w:val="23"/>
        </w:rPr>
        <w:t>-c</w:t>
      </w:r>
      <w:r w:rsidRPr="00E44BC8">
        <w:rPr>
          <w:rFonts w:ascii="Century" w:eastAsia="Arial" w:hAnsi="Century" w:cs="Arial"/>
          <w:bCs/>
          <w:spacing w:val="1"/>
          <w:sz w:val="23"/>
          <w:szCs w:val="23"/>
        </w:rPr>
        <w:t>u</w:t>
      </w:r>
      <w:r w:rsidRPr="00E44BC8">
        <w:rPr>
          <w:rFonts w:ascii="Century" w:eastAsia="Arial" w:hAnsi="Century" w:cs="Arial"/>
          <w:bCs/>
          <w:spacing w:val="3"/>
          <w:sz w:val="23"/>
          <w:szCs w:val="23"/>
        </w:rPr>
        <w:t>m</w:t>
      </w:r>
      <w:r w:rsidRPr="00E44BC8">
        <w:rPr>
          <w:rFonts w:ascii="Century" w:eastAsia="Arial" w:hAnsi="Century" w:cs="Arial"/>
          <w:bCs/>
          <w:sz w:val="23"/>
          <w:szCs w:val="23"/>
        </w:rPr>
        <w:t>-</w:t>
      </w:r>
      <w:r w:rsidRPr="00E44BC8">
        <w:rPr>
          <w:rFonts w:ascii="Century" w:eastAsia="Arial" w:hAnsi="Century" w:cs="Arial"/>
          <w:bCs/>
          <w:spacing w:val="-2"/>
          <w:sz w:val="23"/>
          <w:szCs w:val="23"/>
        </w:rPr>
        <w:t>s</w:t>
      </w:r>
      <w:r w:rsidRPr="00E44BC8">
        <w:rPr>
          <w:rFonts w:ascii="Century" w:eastAsia="Arial" w:hAnsi="Century" w:cs="Arial"/>
          <w:bCs/>
          <w:sz w:val="23"/>
          <w:szCs w:val="23"/>
        </w:rPr>
        <w:t>t</w:t>
      </w:r>
      <w:r w:rsidRPr="00E44BC8">
        <w:rPr>
          <w:rFonts w:ascii="Century" w:eastAsia="Arial" w:hAnsi="Century" w:cs="Arial"/>
          <w:bCs/>
          <w:spacing w:val="-1"/>
          <w:sz w:val="23"/>
          <w:szCs w:val="23"/>
        </w:rPr>
        <w:t>o</w:t>
      </w:r>
      <w:r w:rsidRPr="00E44BC8">
        <w:rPr>
          <w:rFonts w:ascii="Century" w:eastAsia="Arial" w:hAnsi="Century" w:cs="Arial"/>
          <w:bCs/>
          <w:sz w:val="23"/>
          <w:szCs w:val="23"/>
        </w:rPr>
        <w:t>r</w:t>
      </w:r>
      <w:r w:rsidRPr="00E44BC8">
        <w:rPr>
          <w:rFonts w:ascii="Century" w:eastAsia="Arial" w:hAnsi="Century" w:cs="Arial"/>
          <w:bCs/>
          <w:spacing w:val="-1"/>
          <w:sz w:val="23"/>
          <w:szCs w:val="23"/>
        </w:rPr>
        <w:t>e</w:t>
      </w:r>
      <w:r w:rsidRPr="00E44BC8">
        <w:rPr>
          <w:rFonts w:ascii="Century" w:eastAsia="Arial" w:hAnsi="Century" w:cs="Arial"/>
          <w:bCs/>
          <w:sz w:val="23"/>
          <w:szCs w:val="23"/>
        </w:rPr>
        <w:t>s</w:t>
      </w:r>
      <w:r w:rsidRPr="00E44BC8">
        <w:rPr>
          <w:rFonts w:ascii="Century" w:eastAsia="Arial" w:hAnsi="Century" w:cs="Arial"/>
          <w:bCs/>
          <w:spacing w:val="1"/>
          <w:sz w:val="23"/>
          <w:szCs w:val="23"/>
        </w:rPr>
        <w:t xml:space="preserve"> </w:t>
      </w:r>
      <w:r w:rsidRPr="00E44BC8">
        <w:rPr>
          <w:rFonts w:ascii="Century" w:eastAsia="Arial" w:hAnsi="Century" w:cs="Arial"/>
          <w:bCs/>
          <w:spacing w:val="-1"/>
          <w:sz w:val="23"/>
          <w:szCs w:val="23"/>
        </w:rPr>
        <w:t>a</w:t>
      </w:r>
      <w:r w:rsidRPr="00E44BC8">
        <w:rPr>
          <w:rFonts w:ascii="Century" w:eastAsia="Arial" w:hAnsi="Century" w:cs="Arial"/>
          <w:bCs/>
          <w:spacing w:val="1"/>
          <w:sz w:val="23"/>
          <w:szCs w:val="23"/>
        </w:rPr>
        <w:t>n</w:t>
      </w:r>
      <w:r w:rsidRPr="00E44BC8">
        <w:rPr>
          <w:rFonts w:ascii="Century" w:eastAsia="Arial" w:hAnsi="Century" w:cs="Arial"/>
          <w:bCs/>
          <w:sz w:val="23"/>
          <w:szCs w:val="23"/>
        </w:rPr>
        <w:t>d t</w:t>
      </w:r>
      <w:r w:rsidRPr="00E44BC8">
        <w:rPr>
          <w:rFonts w:ascii="Century" w:eastAsia="Arial" w:hAnsi="Century" w:cs="Arial"/>
          <w:bCs/>
          <w:spacing w:val="-1"/>
          <w:sz w:val="23"/>
          <w:szCs w:val="23"/>
        </w:rPr>
        <w:t>a</w:t>
      </w:r>
      <w:r w:rsidRPr="00E44BC8">
        <w:rPr>
          <w:rFonts w:ascii="Century" w:eastAsia="Arial" w:hAnsi="Century" w:cs="Arial"/>
          <w:bCs/>
          <w:sz w:val="23"/>
          <w:szCs w:val="23"/>
        </w:rPr>
        <w:t>r</w:t>
      </w:r>
      <w:r w:rsidRPr="00E44BC8">
        <w:rPr>
          <w:rFonts w:ascii="Century" w:eastAsia="Arial" w:hAnsi="Century" w:cs="Arial"/>
          <w:bCs/>
          <w:spacing w:val="-1"/>
          <w:sz w:val="23"/>
          <w:szCs w:val="23"/>
        </w:rPr>
        <w:t>ge</w:t>
      </w:r>
      <w:r w:rsidRPr="00E44BC8">
        <w:rPr>
          <w:rFonts w:ascii="Century" w:eastAsia="Arial" w:hAnsi="Century" w:cs="Arial"/>
          <w:bCs/>
          <w:sz w:val="23"/>
          <w:szCs w:val="23"/>
        </w:rPr>
        <w:t>t</w:t>
      </w:r>
      <w:r w:rsidRPr="00E44BC8">
        <w:rPr>
          <w:rFonts w:ascii="Century" w:eastAsia="Arial" w:hAnsi="Century" w:cs="Arial"/>
          <w:bCs/>
          <w:spacing w:val="1"/>
          <w:sz w:val="23"/>
          <w:szCs w:val="23"/>
        </w:rPr>
        <w:t xml:space="preserve"> </w:t>
      </w:r>
      <w:r w:rsidRPr="00E44BC8">
        <w:rPr>
          <w:rFonts w:ascii="Century" w:eastAsia="Arial" w:hAnsi="Century" w:cs="Arial"/>
          <w:bCs/>
          <w:spacing w:val="3"/>
          <w:sz w:val="23"/>
          <w:szCs w:val="23"/>
        </w:rPr>
        <w:t>f</w:t>
      </w:r>
      <w:r w:rsidRPr="00E44BC8">
        <w:rPr>
          <w:rFonts w:ascii="Century" w:eastAsia="Arial" w:hAnsi="Century" w:cs="Arial"/>
          <w:bCs/>
          <w:spacing w:val="-1"/>
          <w:sz w:val="23"/>
          <w:szCs w:val="23"/>
        </w:rPr>
        <w:t>o</w:t>
      </w:r>
      <w:r w:rsidRPr="00E44BC8">
        <w:rPr>
          <w:rFonts w:ascii="Century" w:eastAsia="Arial" w:hAnsi="Century" w:cs="Arial"/>
          <w:bCs/>
          <w:sz w:val="23"/>
          <w:szCs w:val="23"/>
        </w:rPr>
        <w:t>r t</w:t>
      </w:r>
      <w:r w:rsidRPr="00E44BC8">
        <w:rPr>
          <w:rFonts w:ascii="Century" w:eastAsia="Arial" w:hAnsi="Century" w:cs="Arial"/>
          <w:bCs/>
          <w:spacing w:val="-1"/>
          <w:sz w:val="23"/>
          <w:szCs w:val="23"/>
        </w:rPr>
        <w:t>h</w:t>
      </w:r>
      <w:r w:rsidRPr="00E44BC8">
        <w:rPr>
          <w:rFonts w:ascii="Century" w:eastAsia="Arial" w:hAnsi="Century" w:cs="Arial"/>
          <w:bCs/>
          <w:sz w:val="23"/>
          <w:szCs w:val="23"/>
        </w:rPr>
        <w:t xml:space="preserve">e </w:t>
      </w:r>
      <w:r w:rsidRPr="00E44BC8">
        <w:rPr>
          <w:rFonts w:ascii="Century" w:eastAsia="Arial" w:hAnsi="Century" w:cs="Arial"/>
          <w:bCs/>
          <w:spacing w:val="-1"/>
          <w:sz w:val="23"/>
          <w:szCs w:val="23"/>
        </w:rPr>
        <w:t>ne</w:t>
      </w:r>
      <w:r w:rsidRPr="00E44BC8">
        <w:rPr>
          <w:rFonts w:ascii="Century" w:eastAsia="Arial" w:hAnsi="Century" w:cs="Arial"/>
          <w:bCs/>
          <w:spacing w:val="-2"/>
          <w:sz w:val="23"/>
          <w:szCs w:val="23"/>
        </w:rPr>
        <w:t>x</w:t>
      </w:r>
      <w:r w:rsidRPr="00E44BC8">
        <w:rPr>
          <w:rFonts w:ascii="Century" w:eastAsia="Arial" w:hAnsi="Century" w:cs="Arial"/>
          <w:bCs/>
          <w:sz w:val="23"/>
          <w:szCs w:val="23"/>
        </w:rPr>
        <w:t>t</w:t>
      </w:r>
      <w:r w:rsidRPr="00E44BC8">
        <w:rPr>
          <w:rFonts w:ascii="Century" w:eastAsia="Arial" w:hAnsi="Century" w:cs="Arial"/>
          <w:bCs/>
          <w:spacing w:val="4"/>
          <w:sz w:val="23"/>
          <w:szCs w:val="23"/>
        </w:rPr>
        <w:t xml:space="preserve"> </w:t>
      </w:r>
      <w:r w:rsidRPr="00E44BC8">
        <w:rPr>
          <w:rFonts w:ascii="Century" w:eastAsia="Arial" w:hAnsi="Century" w:cs="Arial"/>
          <w:bCs/>
          <w:spacing w:val="-2"/>
          <w:sz w:val="23"/>
          <w:szCs w:val="23"/>
        </w:rPr>
        <w:t>y</w:t>
      </w:r>
      <w:r w:rsidRPr="00E44BC8">
        <w:rPr>
          <w:rFonts w:ascii="Century" w:eastAsia="Arial" w:hAnsi="Century" w:cs="Arial"/>
          <w:bCs/>
          <w:spacing w:val="-1"/>
          <w:sz w:val="23"/>
          <w:szCs w:val="23"/>
        </w:rPr>
        <w:t>ea</w:t>
      </w:r>
      <w:r w:rsidRPr="00E44BC8">
        <w:rPr>
          <w:rFonts w:ascii="Century" w:eastAsia="Arial" w:hAnsi="Century" w:cs="Arial"/>
          <w:bCs/>
          <w:sz w:val="23"/>
          <w:szCs w:val="23"/>
        </w:rPr>
        <w:t>r.</w:t>
      </w:r>
    </w:p>
    <w:p w:rsidR="00DE6128" w:rsidRPr="00E44BC8" w:rsidRDefault="00CC0347" w:rsidP="000E2367">
      <w:pPr>
        <w:pStyle w:val="ListParagraph"/>
        <w:numPr>
          <w:ilvl w:val="2"/>
          <w:numId w:val="9"/>
        </w:numPr>
        <w:spacing w:before="240" w:after="240" w:line="276" w:lineRule="auto"/>
        <w:ind w:left="1701" w:right="79"/>
        <w:jc w:val="both"/>
        <w:rPr>
          <w:rFonts w:ascii="Century" w:eastAsia="Arial" w:hAnsi="Century" w:cs="Arial"/>
          <w:bCs/>
          <w:spacing w:val="3"/>
          <w:sz w:val="23"/>
          <w:szCs w:val="23"/>
        </w:rPr>
      </w:pPr>
      <w:r w:rsidRPr="00E44BC8">
        <w:rPr>
          <w:rFonts w:ascii="Century" w:eastAsia="Arial" w:hAnsi="Century" w:cs="Arial"/>
          <w:bCs/>
          <w:spacing w:val="2"/>
          <w:sz w:val="23"/>
          <w:szCs w:val="23"/>
        </w:rPr>
        <w:t>The reasons for slow pace of construction of kitchen cum stores, if applicable</w:t>
      </w:r>
      <w:r w:rsidR="00DE6128" w:rsidRPr="00E44BC8">
        <w:rPr>
          <w:rFonts w:ascii="Century" w:eastAsia="Arial" w:hAnsi="Century" w:cs="Arial"/>
          <w:bCs/>
          <w:spacing w:val="2"/>
          <w:sz w:val="23"/>
          <w:szCs w:val="23"/>
        </w:rPr>
        <w:t>.</w:t>
      </w:r>
    </w:p>
    <w:p w:rsidR="00DE6128" w:rsidRPr="00E44BC8" w:rsidRDefault="00DE6128" w:rsidP="000E2367">
      <w:pPr>
        <w:pStyle w:val="ListParagraph"/>
        <w:numPr>
          <w:ilvl w:val="2"/>
          <w:numId w:val="9"/>
        </w:numPr>
        <w:spacing w:before="240" w:after="240" w:line="276" w:lineRule="auto"/>
        <w:ind w:left="1701" w:right="79"/>
        <w:jc w:val="both"/>
        <w:rPr>
          <w:rFonts w:ascii="Century" w:eastAsia="Arial" w:hAnsi="Century" w:cs="Arial"/>
          <w:bCs/>
          <w:spacing w:val="3"/>
          <w:sz w:val="23"/>
          <w:szCs w:val="23"/>
        </w:rPr>
      </w:pPr>
      <w:r w:rsidRPr="00E44BC8">
        <w:rPr>
          <w:rFonts w:ascii="Century" w:eastAsia="Arial" w:hAnsi="Century" w:cs="Arial"/>
          <w:bCs/>
          <w:spacing w:val="2"/>
          <w:sz w:val="23"/>
          <w:szCs w:val="23"/>
        </w:rPr>
        <w:t xml:space="preserve"> </w:t>
      </w:r>
      <w:r w:rsidRPr="00E44BC8">
        <w:rPr>
          <w:rFonts w:ascii="Century" w:eastAsia="Arial" w:hAnsi="Century" w:cs="Arial"/>
          <w:bCs/>
          <w:spacing w:val="3"/>
          <w:sz w:val="23"/>
          <w:szCs w:val="23"/>
        </w:rPr>
        <w:t xml:space="preserve">How much interest has been earned on the unutilized central assistance lying in the bank account of the State/implementing </w:t>
      </w:r>
      <w:r w:rsidR="00FB6BF3" w:rsidRPr="00E44BC8">
        <w:rPr>
          <w:rFonts w:ascii="Century" w:eastAsia="Arial" w:hAnsi="Century" w:cs="Arial"/>
          <w:bCs/>
          <w:spacing w:val="3"/>
          <w:sz w:val="23"/>
          <w:szCs w:val="23"/>
        </w:rPr>
        <w:t>agencies.</w:t>
      </w:r>
    </w:p>
    <w:p w:rsidR="00FB6BF3" w:rsidRPr="00E44BC8" w:rsidRDefault="00FB6BF3" w:rsidP="000E2367">
      <w:pPr>
        <w:pStyle w:val="ListParagraph"/>
        <w:numPr>
          <w:ilvl w:val="2"/>
          <w:numId w:val="9"/>
        </w:numPr>
        <w:spacing w:before="240" w:after="240" w:line="276" w:lineRule="auto"/>
        <w:ind w:left="1701" w:right="79"/>
        <w:jc w:val="both"/>
        <w:rPr>
          <w:rFonts w:ascii="Century" w:eastAsia="Arial" w:hAnsi="Century" w:cs="Arial"/>
          <w:bCs/>
          <w:spacing w:val="3"/>
          <w:sz w:val="23"/>
          <w:szCs w:val="23"/>
        </w:rPr>
      </w:pPr>
      <w:r w:rsidRPr="00E44BC8">
        <w:rPr>
          <w:rFonts w:ascii="Century" w:eastAsia="Arial" w:hAnsi="Century" w:cs="Arial"/>
          <w:bCs/>
          <w:spacing w:val="3"/>
          <w:sz w:val="23"/>
          <w:szCs w:val="23"/>
        </w:rPr>
        <w:t xml:space="preserve">Details of the kitchen cum stores constructed in convergence. Details of the agency engaged for the construction of </w:t>
      </w:r>
      <w:r w:rsidR="006D383A" w:rsidRPr="00E44BC8">
        <w:rPr>
          <w:rFonts w:ascii="Century" w:eastAsia="Arial" w:hAnsi="Century" w:cs="Arial"/>
          <w:bCs/>
          <w:spacing w:val="3"/>
          <w:sz w:val="23"/>
          <w:szCs w:val="23"/>
        </w:rPr>
        <w:t xml:space="preserve"> these </w:t>
      </w:r>
      <w:r w:rsidRPr="00E44BC8">
        <w:rPr>
          <w:rFonts w:ascii="Century" w:eastAsia="Arial" w:hAnsi="Century" w:cs="Arial"/>
          <w:bCs/>
          <w:spacing w:val="3"/>
          <w:sz w:val="23"/>
          <w:szCs w:val="23"/>
        </w:rPr>
        <w:t xml:space="preserve">kitchen cum stores. </w:t>
      </w:r>
    </w:p>
    <w:p w:rsidR="00DE6128" w:rsidRPr="00E44BC8" w:rsidRDefault="00DE6128" w:rsidP="00DE6128">
      <w:pPr>
        <w:pStyle w:val="ListParagraph"/>
        <w:ind w:left="0"/>
        <w:rPr>
          <w:rFonts w:ascii="Century" w:eastAsia="Arial" w:hAnsi="Century" w:cs="Arial"/>
          <w:bCs/>
          <w:spacing w:val="2"/>
          <w:sz w:val="23"/>
          <w:szCs w:val="23"/>
        </w:rPr>
      </w:pPr>
    </w:p>
    <w:p w:rsidR="00723093" w:rsidRPr="00E44BC8" w:rsidRDefault="003A5F0A" w:rsidP="000E2367">
      <w:pPr>
        <w:pStyle w:val="ListParagraph"/>
        <w:numPr>
          <w:ilvl w:val="1"/>
          <w:numId w:val="9"/>
        </w:numPr>
        <w:spacing w:before="240" w:after="240" w:line="276" w:lineRule="auto"/>
        <w:ind w:left="993" w:right="79" w:hanging="567"/>
        <w:jc w:val="both"/>
        <w:rPr>
          <w:rFonts w:ascii="Century" w:eastAsia="Arial" w:hAnsi="Century" w:cs="Arial"/>
          <w:bCs/>
          <w:spacing w:val="3"/>
          <w:sz w:val="23"/>
          <w:szCs w:val="23"/>
        </w:rPr>
      </w:pPr>
      <w:r w:rsidRPr="00E44BC8">
        <w:rPr>
          <w:rFonts w:ascii="Century" w:eastAsia="Arial" w:hAnsi="Century" w:cs="Arial"/>
          <w:bCs/>
          <w:sz w:val="23"/>
          <w:szCs w:val="23"/>
        </w:rPr>
        <w:t>K</w:t>
      </w:r>
      <w:r w:rsidR="00723093" w:rsidRPr="00E44BC8">
        <w:rPr>
          <w:rFonts w:ascii="Century" w:eastAsia="Arial" w:hAnsi="Century" w:cs="Arial"/>
          <w:bCs/>
          <w:spacing w:val="-1"/>
          <w:sz w:val="23"/>
          <w:szCs w:val="23"/>
        </w:rPr>
        <w:t>i</w:t>
      </w:r>
      <w:r w:rsidR="00723093" w:rsidRPr="00E44BC8">
        <w:rPr>
          <w:rFonts w:ascii="Century" w:eastAsia="Arial" w:hAnsi="Century" w:cs="Arial"/>
          <w:bCs/>
          <w:sz w:val="23"/>
          <w:szCs w:val="23"/>
        </w:rPr>
        <w:t>tc</w:t>
      </w:r>
      <w:r w:rsidR="00723093" w:rsidRPr="00E44BC8">
        <w:rPr>
          <w:rFonts w:ascii="Century" w:eastAsia="Arial" w:hAnsi="Century" w:cs="Arial"/>
          <w:bCs/>
          <w:spacing w:val="-1"/>
          <w:sz w:val="23"/>
          <w:szCs w:val="23"/>
        </w:rPr>
        <w:t>he</w:t>
      </w:r>
      <w:r w:rsidR="00723093" w:rsidRPr="00E44BC8">
        <w:rPr>
          <w:rFonts w:ascii="Century" w:eastAsia="Arial" w:hAnsi="Century" w:cs="Arial"/>
          <w:bCs/>
          <w:sz w:val="23"/>
          <w:szCs w:val="23"/>
        </w:rPr>
        <w:t>n</w:t>
      </w:r>
      <w:r w:rsidR="00723093" w:rsidRPr="00E44BC8">
        <w:rPr>
          <w:rFonts w:ascii="Century" w:eastAsia="Arial" w:hAnsi="Century" w:cs="Arial"/>
          <w:bCs/>
          <w:spacing w:val="26"/>
          <w:sz w:val="23"/>
          <w:szCs w:val="23"/>
        </w:rPr>
        <w:t xml:space="preserve"> </w:t>
      </w:r>
      <w:r w:rsidR="00E515C6" w:rsidRPr="00E44BC8">
        <w:rPr>
          <w:rFonts w:ascii="Century" w:eastAsia="Arial" w:hAnsi="Century" w:cs="Arial"/>
          <w:bCs/>
          <w:spacing w:val="-1"/>
          <w:sz w:val="23"/>
          <w:szCs w:val="23"/>
        </w:rPr>
        <w:t>D</w:t>
      </w:r>
      <w:r w:rsidR="00723093" w:rsidRPr="00E44BC8">
        <w:rPr>
          <w:rFonts w:ascii="Century" w:eastAsia="Arial" w:hAnsi="Century" w:cs="Arial"/>
          <w:bCs/>
          <w:spacing w:val="1"/>
          <w:sz w:val="23"/>
          <w:szCs w:val="23"/>
        </w:rPr>
        <w:t>e</w:t>
      </w:r>
      <w:r w:rsidR="00723093" w:rsidRPr="00E44BC8">
        <w:rPr>
          <w:rFonts w:ascii="Century" w:eastAsia="Arial" w:hAnsi="Century" w:cs="Arial"/>
          <w:bCs/>
          <w:spacing w:val="-2"/>
          <w:sz w:val="23"/>
          <w:szCs w:val="23"/>
        </w:rPr>
        <w:t>v</w:t>
      </w:r>
      <w:r w:rsidR="00723093" w:rsidRPr="00E44BC8">
        <w:rPr>
          <w:rFonts w:ascii="Century" w:eastAsia="Arial" w:hAnsi="Century" w:cs="Arial"/>
          <w:bCs/>
          <w:spacing w:val="-1"/>
          <w:sz w:val="23"/>
          <w:szCs w:val="23"/>
        </w:rPr>
        <w:t>i</w:t>
      </w:r>
      <w:r w:rsidR="00723093" w:rsidRPr="00E44BC8">
        <w:rPr>
          <w:rFonts w:ascii="Century" w:eastAsia="Arial" w:hAnsi="Century" w:cs="Arial"/>
          <w:bCs/>
          <w:sz w:val="23"/>
          <w:szCs w:val="23"/>
        </w:rPr>
        <w:t>c</w:t>
      </w:r>
      <w:r w:rsidR="00723093" w:rsidRPr="00E44BC8">
        <w:rPr>
          <w:rFonts w:ascii="Century" w:eastAsia="Arial" w:hAnsi="Century" w:cs="Arial"/>
          <w:bCs/>
          <w:spacing w:val="-1"/>
          <w:sz w:val="23"/>
          <w:szCs w:val="23"/>
        </w:rPr>
        <w:t>e</w:t>
      </w:r>
      <w:r w:rsidR="00723093" w:rsidRPr="00E44BC8">
        <w:rPr>
          <w:rFonts w:ascii="Century" w:eastAsia="Arial" w:hAnsi="Century" w:cs="Arial"/>
          <w:bCs/>
          <w:sz w:val="23"/>
          <w:szCs w:val="23"/>
        </w:rPr>
        <w:t>s</w:t>
      </w:r>
      <w:r w:rsidR="00723093" w:rsidRPr="00E44BC8">
        <w:rPr>
          <w:rFonts w:ascii="Century" w:eastAsia="Arial" w:hAnsi="Century" w:cs="Arial"/>
          <w:bCs/>
          <w:spacing w:val="27"/>
          <w:sz w:val="23"/>
          <w:szCs w:val="23"/>
        </w:rPr>
        <w:t xml:space="preserve"> </w:t>
      </w:r>
    </w:p>
    <w:p w:rsidR="00723093" w:rsidRPr="00E44BC8" w:rsidRDefault="00723093" w:rsidP="00723093">
      <w:pPr>
        <w:pStyle w:val="ListParagraph"/>
        <w:spacing w:before="240" w:after="240" w:line="276" w:lineRule="auto"/>
        <w:ind w:left="993" w:right="79"/>
        <w:jc w:val="both"/>
        <w:rPr>
          <w:rFonts w:ascii="Century" w:eastAsia="Arial" w:hAnsi="Century" w:cs="Arial"/>
          <w:bCs/>
          <w:spacing w:val="3"/>
          <w:sz w:val="23"/>
          <w:szCs w:val="23"/>
        </w:rPr>
      </w:pPr>
    </w:p>
    <w:p w:rsidR="00723093" w:rsidRPr="00E44BC8" w:rsidRDefault="00E515C6" w:rsidP="000E2367">
      <w:pPr>
        <w:pStyle w:val="ListParagraph"/>
        <w:numPr>
          <w:ilvl w:val="2"/>
          <w:numId w:val="9"/>
        </w:numPr>
        <w:spacing w:before="240" w:after="240" w:line="276" w:lineRule="auto"/>
        <w:ind w:left="1701" w:right="79" w:hanging="708"/>
        <w:jc w:val="both"/>
        <w:rPr>
          <w:rFonts w:ascii="Century" w:eastAsia="Arial" w:hAnsi="Century" w:cs="Arial"/>
          <w:bCs/>
          <w:spacing w:val="3"/>
          <w:sz w:val="23"/>
          <w:szCs w:val="23"/>
        </w:rPr>
      </w:pPr>
      <w:r w:rsidRPr="00E44BC8">
        <w:rPr>
          <w:rFonts w:ascii="Century" w:eastAsia="Arial" w:hAnsi="Century" w:cs="Arial"/>
          <w:bCs/>
          <w:sz w:val="23"/>
          <w:szCs w:val="23"/>
        </w:rPr>
        <w:t>Pr</w:t>
      </w:r>
      <w:r w:rsidRPr="00E44BC8">
        <w:rPr>
          <w:rFonts w:ascii="Century" w:eastAsia="Arial" w:hAnsi="Century" w:cs="Arial"/>
          <w:bCs/>
          <w:spacing w:val="-1"/>
          <w:sz w:val="23"/>
          <w:szCs w:val="23"/>
        </w:rPr>
        <w:t>o</w:t>
      </w:r>
      <w:r w:rsidRPr="00E44BC8">
        <w:rPr>
          <w:rFonts w:ascii="Century" w:eastAsia="Arial" w:hAnsi="Century" w:cs="Arial"/>
          <w:bCs/>
          <w:sz w:val="23"/>
          <w:szCs w:val="23"/>
        </w:rPr>
        <w:t>c</w:t>
      </w:r>
      <w:r w:rsidRPr="00E44BC8">
        <w:rPr>
          <w:rFonts w:ascii="Century" w:eastAsia="Arial" w:hAnsi="Century" w:cs="Arial"/>
          <w:bCs/>
          <w:spacing w:val="-1"/>
          <w:sz w:val="23"/>
          <w:szCs w:val="23"/>
        </w:rPr>
        <w:t>edu</w:t>
      </w:r>
      <w:r w:rsidRPr="00E44BC8">
        <w:rPr>
          <w:rFonts w:ascii="Century" w:eastAsia="Arial" w:hAnsi="Century" w:cs="Arial"/>
          <w:bCs/>
          <w:sz w:val="23"/>
          <w:szCs w:val="23"/>
        </w:rPr>
        <w:t>re</w:t>
      </w:r>
      <w:r w:rsidRPr="00E44BC8">
        <w:rPr>
          <w:rFonts w:ascii="Century" w:eastAsia="Arial" w:hAnsi="Century" w:cs="Arial"/>
          <w:bCs/>
          <w:spacing w:val="29"/>
          <w:sz w:val="23"/>
          <w:szCs w:val="23"/>
        </w:rPr>
        <w:t xml:space="preserve"> </w:t>
      </w:r>
      <w:r w:rsidRPr="00E44BC8">
        <w:rPr>
          <w:rFonts w:ascii="Century" w:eastAsia="Arial" w:hAnsi="Century" w:cs="Arial"/>
          <w:bCs/>
          <w:spacing w:val="-1"/>
          <w:sz w:val="23"/>
          <w:szCs w:val="23"/>
        </w:rPr>
        <w:t>o</w:t>
      </w:r>
      <w:r w:rsidRPr="00E44BC8">
        <w:rPr>
          <w:rFonts w:ascii="Century" w:eastAsia="Arial" w:hAnsi="Century" w:cs="Arial"/>
          <w:bCs/>
          <w:sz w:val="23"/>
          <w:szCs w:val="23"/>
        </w:rPr>
        <w:t>f</w:t>
      </w:r>
      <w:r w:rsidRPr="00E44BC8">
        <w:rPr>
          <w:rFonts w:ascii="Century" w:eastAsia="Arial" w:hAnsi="Century" w:cs="Arial"/>
          <w:bCs/>
          <w:spacing w:val="30"/>
          <w:sz w:val="23"/>
          <w:szCs w:val="23"/>
        </w:rPr>
        <w:t xml:space="preserve"> </w:t>
      </w:r>
      <w:r w:rsidRPr="00E44BC8">
        <w:rPr>
          <w:rFonts w:ascii="Century" w:eastAsia="Arial" w:hAnsi="Century" w:cs="Arial"/>
          <w:bCs/>
          <w:spacing w:val="-1"/>
          <w:sz w:val="23"/>
          <w:szCs w:val="23"/>
        </w:rPr>
        <w:t>p</w:t>
      </w:r>
      <w:r w:rsidRPr="00E44BC8">
        <w:rPr>
          <w:rFonts w:ascii="Century" w:eastAsia="Arial" w:hAnsi="Century" w:cs="Arial"/>
          <w:bCs/>
          <w:sz w:val="23"/>
          <w:szCs w:val="23"/>
        </w:rPr>
        <w:t>r</w:t>
      </w:r>
      <w:r w:rsidRPr="00E44BC8">
        <w:rPr>
          <w:rFonts w:ascii="Century" w:eastAsia="Arial" w:hAnsi="Century" w:cs="Arial"/>
          <w:bCs/>
          <w:spacing w:val="-1"/>
          <w:sz w:val="23"/>
          <w:szCs w:val="23"/>
        </w:rPr>
        <w:t>o</w:t>
      </w:r>
      <w:r w:rsidRPr="00E44BC8">
        <w:rPr>
          <w:rFonts w:ascii="Century" w:eastAsia="Arial" w:hAnsi="Century" w:cs="Arial"/>
          <w:bCs/>
          <w:sz w:val="23"/>
          <w:szCs w:val="23"/>
        </w:rPr>
        <w:t>c</w:t>
      </w:r>
      <w:r w:rsidRPr="00E44BC8">
        <w:rPr>
          <w:rFonts w:ascii="Century" w:eastAsia="Arial" w:hAnsi="Century" w:cs="Arial"/>
          <w:bCs/>
          <w:spacing w:val="-1"/>
          <w:sz w:val="23"/>
          <w:szCs w:val="23"/>
        </w:rPr>
        <w:t>u</w:t>
      </w:r>
      <w:r w:rsidRPr="00E44BC8">
        <w:rPr>
          <w:rFonts w:ascii="Century" w:eastAsia="Arial" w:hAnsi="Century" w:cs="Arial"/>
          <w:bCs/>
          <w:sz w:val="23"/>
          <w:szCs w:val="23"/>
        </w:rPr>
        <w:t>r</w:t>
      </w:r>
      <w:r w:rsidRPr="00E44BC8">
        <w:rPr>
          <w:rFonts w:ascii="Century" w:eastAsia="Arial" w:hAnsi="Century" w:cs="Arial"/>
          <w:bCs/>
          <w:spacing w:val="-3"/>
          <w:sz w:val="23"/>
          <w:szCs w:val="23"/>
        </w:rPr>
        <w:t>e</w:t>
      </w:r>
      <w:r w:rsidRPr="00E44BC8">
        <w:rPr>
          <w:rFonts w:ascii="Century" w:eastAsia="Arial" w:hAnsi="Century" w:cs="Arial"/>
          <w:bCs/>
          <w:spacing w:val="2"/>
          <w:sz w:val="23"/>
          <w:szCs w:val="23"/>
        </w:rPr>
        <w:t>m</w:t>
      </w:r>
      <w:r w:rsidRPr="00E44BC8">
        <w:rPr>
          <w:rFonts w:ascii="Century" w:eastAsia="Arial" w:hAnsi="Century" w:cs="Arial"/>
          <w:bCs/>
          <w:spacing w:val="-1"/>
          <w:sz w:val="23"/>
          <w:szCs w:val="23"/>
        </w:rPr>
        <w:t>en</w:t>
      </w:r>
      <w:r w:rsidRPr="00E44BC8">
        <w:rPr>
          <w:rFonts w:ascii="Century" w:eastAsia="Arial" w:hAnsi="Century" w:cs="Arial"/>
          <w:bCs/>
          <w:sz w:val="23"/>
          <w:szCs w:val="23"/>
        </w:rPr>
        <w:t>t</w:t>
      </w:r>
      <w:r w:rsidRPr="00E44BC8">
        <w:rPr>
          <w:rFonts w:ascii="Century" w:eastAsia="Arial" w:hAnsi="Century" w:cs="Arial"/>
          <w:bCs/>
          <w:spacing w:val="28"/>
          <w:sz w:val="23"/>
          <w:szCs w:val="23"/>
        </w:rPr>
        <w:t xml:space="preserve"> </w:t>
      </w:r>
      <w:r w:rsidRPr="00E44BC8">
        <w:rPr>
          <w:rFonts w:ascii="Century" w:eastAsia="Arial" w:hAnsi="Century" w:cs="Arial"/>
          <w:bCs/>
          <w:spacing w:val="-1"/>
          <w:sz w:val="23"/>
          <w:szCs w:val="23"/>
        </w:rPr>
        <w:t>o</w:t>
      </w:r>
      <w:r w:rsidRPr="00E44BC8">
        <w:rPr>
          <w:rFonts w:ascii="Century" w:eastAsia="Arial" w:hAnsi="Century" w:cs="Arial"/>
          <w:bCs/>
          <w:sz w:val="23"/>
          <w:szCs w:val="23"/>
        </w:rPr>
        <w:t>f</w:t>
      </w:r>
      <w:r w:rsidRPr="00E44BC8">
        <w:rPr>
          <w:rFonts w:ascii="Century" w:eastAsia="Arial" w:hAnsi="Century" w:cs="Arial"/>
          <w:bCs/>
          <w:spacing w:val="33"/>
          <w:sz w:val="23"/>
          <w:szCs w:val="23"/>
        </w:rPr>
        <w:t xml:space="preserve"> </w:t>
      </w:r>
      <w:r w:rsidRPr="00E44BC8">
        <w:rPr>
          <w:rFonts w:ascii="Century" w:eastAsia="Arial" w:hAnsi="Century" w:cs="Arial"/>
          <w:bCs/>
          <w:sz w:val="23"/>
          <w:szCs w:val="23"/>
        </w:rPr>
        <w:t>k</w:t>
      </w:r>
      <w:r w:rsidRPr="00E44BC8">
        <w:rPr>
          <w:rFonts w:ascii="Century" w:eastAsia="Arial" w:hAnsi="Century" w:cs="Arial"/>
          <w:bCs/>
          <w:spacing w:val="-1"/>
          <w:sz w:val="23"/>
          <w:szCs w:val="23"/>
        </w:rPr>
        <w:t>i</w:t>
      </w:r>
      <w:r w:rsidRPr="00E44BC8">
        <w:rPr>
          <w:rFonts w:ascii="Century" w:eastAsia="Arial" w:hAnsi="Century" w:cs="Arial"/>
          <w:bCs/>
          <w:sz w:val="23"/>
          <w:szCs w:val="23"/>
        </w:rPr>
        <w:t>tc</w:t>
      </w:r>
      <w:r w:rsidRPr="00E44BC8">
        <w:rPr>
          <w:rFonts w:ascii="Century" w:eastAsia="Arial" w:hAnsi="Century" w:cs="Arial"/>
          <w:bCs/>
          <w:spacing w:val="-1"/>
          <w:sz w:val="23"/>
          <w:szCs w:val="23"/>
        </w:rPr>
        <w:t>he</w:t>
      </w:r>
      <w:r w:rsidRPr="00E44BC8">
        <w:rPr>
          <w:rFonts w:ascii="Century" w:eastAsia="Arial" w:hAnsi="Century" w:cs="Arial"/>
          <w:bCs/>
          <w:sz w:val="23"/>
          <w:szCs w:val="23"/>
        </w:rPr>
        <w:t>n</w:t>
      </w:r>
      <w:r w:rsidRPr="00E44BC8">
        <w:rPr>
          <w:rFonts w:ascii="Century" w:eastAsia="Arial" w:hAnsi="Century" w:cs="Arial"/>
          <w:bCs/>
          <w:spacing w:val="26"/>
          <w:sz w:val="23"/>
          <w:szCs w:val="23"/>
        </w:rPr>
        <w:t xml:space="preserve"> </w:t>
      </w:r>
      <w:r w:rsidRPr="00E44BC8">
        <w:rPr>
          <w:rFonts w:ascii="Century" w:eastAsia="Arial" w:hAnsi="Century" w:cs="Arial"/>
          <w:bCs/>
          <w:spacing w:val="-1"/>
          <w:sz w:val="23"/>
          <w:szCs w:val="23"/>
        </w:rPr>
        <w:t>d</w:t>
      </w:r>
      <w:r w:rsidRPr="00E44BC8">
        <w:rPr>
          <w:rFonts w:ascii="Century" w:eastAsia="Arial" w:hAnsi="Century" w:cs="Arial"/>
          <w:bCs/>
          <w:spacing w:val="1"/>
          <w:sz w:val="23"/>
          <w:szCs w:val="23"/>
        </w:rPr>
        <w:t>e</w:t>
      </w:r>
      <w:r w:rsidRPr="00E44BC8">
        <w:rPr>
          <w:rFonts w:ascii="Century" w:eastAsia="Arial" w:hAnsi="Century" w:cs="Arial"/>
          <w:bCs/>
          <w:spacing w:val="-2"/>
          <w:sz w:val="23"/>
          <w:szCs w:val="23"/>
        </w:rPr>
        <w:t>v</w:t>
      </w:r>
      <w:r w:rsidRPr="00E44BC8">
        <w:rPr>
          <w:rFonts w:ascii="Century" w:eastAsia="Arial" w:hAnsi="Century" w:cs="Arial"/>
          <w:bCs/>
          <w:spacing w:val="-1"/>
          <w:sz w:val="23"/>
          <w:szCs w:val="23"/>
        </w:rPr>
        <w:t>i</w:t>
      </w:r>
      <w:r w:rsidRPr="00E44BC8">
        <w:rPr>
          <w:rFonts w:ascii="Century" w:eastAsia="Arial" w:hAnsi="Century" w:cs="Arial"/>
          <w:bCs/>
          <w:sz w:val="23"/>
          <w:szCs w:val="23"/>
        </w:rPr>
        <w:t>c</w:t>
      </w:r>
      <w:r w:rsidRPr="00E44BC8">
        <w:rPr>
          <w:rFonts w:ascii="Century" w:eastAsia="Arial" w:hAnsi="Century" w:cs="Arial"/>
          <w:bCs/>
          <w:spacing w:val="-1"/>
          <w:sz w:val="23"/>
          <w:szCs w:val="23"/>
        </w:rPr>
        <w:t>e</w:t>
      </w:r>
      <w:r w:rsidRPr="00E44BC8">
        <w:rPr>
          <w:rFonts w:ascii="Century" w:eastAsia="Arial" w:hAnsi="Century" w:cs="Arial"/>
          <w:bCs/>
          <w:sz w:val="23"/>
          <w:szCs w:val="23"/>
        </w:rPr>
        <w:t>s</w:t>
      </w:r>
      <w:r w:rsidRPr="00E44BC8">
        <w:rPr>
          <w:rFonts w:ascii="Century" w:eastAsia="Arial" w:hAnsi="Century" w:cs="Arial"/>
          <w:bCs/>
          <w:spacing w:val="27"/>
          <w:sz w:val="23"/>
          <w:szCs w:val="23"/>
        </w:rPr>
        <w:t xml:space="preserve"> from </w:t>
      </w:r>
      <w:r w:rsidRPr="00E44BC8">
        <w:rPr>
          <w:rFonts w:ascii="Century" w:eastAsia="Arial" w:hAnsi="Century" w:cs="Arial"/>
          <w:bCs/>
          <w:spacing w:val="-1"/>
          <w:sz w:val="23"/>
          <w:szCs w:val="23"/>
        </w:rPr>
        <w:t>f</w:t>
      </w:r>
      <w:r w:rsidR="00723093" w:rsidRPr="00E44BC8">
        <w:rPr>
          <w:rFonts w:ascii="Century" w:eastAsia="Arial" w:hAnsi="Century" w:cs="Arial"/>
          <w:bCs/>
          <w:spacing w:val="-1"/>
          <w:sz w:val="23"/>
          <w:szCs w:val="23"/>
        </w:rPr>
        <w:t>und</w:t>
      </w:r>
      <w:r w:rsidR="00723093" w:rsidRPr="00E44BC8">
        <w:rPr>
          <w:rFonts w:ascii="Century" w:eastAsia="Arial" w:hAnsi="Century" w:cs="Arial"/>
          <w:bCs/>
          <w:sz w:val="23"/>
          <w:szCs w:val="23"/>
        </w:rPr>
        <w:t>s</w:t>
      </w:r>
      <w:r w:rsidR="00723093" w:rsidRPr="00E44BC8">
        <w:rPr>
          <w:rFonts w:ascii="Century" w:eastAsia="Arial" w:hAnsi="Century" w:cs="Arial"/>
          <w:bCs/>
          <w:spacing w:val="27"/>
          <w:sz w:val="23"/>
          <w:szCs w:val="23"/>
        </w:rPr>
        <w:t xml:space="preserve"> </w:t>
      </w:r>
      <w:r w:rsidR="00723093" w:rsidRPr="00E44BC8">
        <w:rPr>
          <w:rFonts w:ascii="Century" w:eastAsia="Arial" w:hAnsi="Century" w:cs="Arial"/>
          <w:bCs/>
          <w:sz w:val="23"/>
          <w:szCs w:val="23"/>
        </w:rPr>
        <w:t>r</w:t>
      </w:r>
      <w:r w:rsidR="00723093" w:rsidRPr="00E44BC8">
        <w:rPr>
          <w:rFonts w:ascii="Century" w:eastAsia="Arial" w:hAnsi="Century" w:cs="Arial"/>
          <w:bCs/>
          <w:spacing w:val="-1"/>
          <w:sz w:val="23"/>
          <w:szCs w:val="23"/>
        </w:rPr>
        <w:t>elea</w:t>
      </w:r>
      <w:r w:rsidR="00723093" w:rsidRPr="00E44BC8">
        <w:rPr>
          <w:rFonts w:ascii="Century" w:eastAsia="Arial" w:hAnsi="Century" w:cs="Arial"/>
          <w:bCs/>
          <w:sz w:val="23"/>
          <w:szCs w:val="23"/>
        </w:rPr>
        <w:t>s</w:t>
      </w:r>
      <w:r w:rsidR="00723093" w:rsidRPr="00E44BC8">
        <w:rPr>
          <w:rFonts w:ascii="Century" w:eastAsia="Arial" w:hAnsi="Century" w:cs="Arial"/>
          <w:bCs/>
          <w:spacing w:val="1"/>
          <w:sz w:val="23"/>
          <w:szCs w:val="23"/>
        </w:rPr>
        <w:t>e</w:t>
      </w:r>
      <w:r w:rsidR="00723093" w:rsidRPr="00E44BC8">
        <w:rPr>
          <w:rFonts w:ascii="Century" w:eastAsia="Arial" w:hAnsi="Century" w:cs="Arial"/>
          <w:bCs/>
          <w:sz w:val="23"/>
          <w:szCs w:val="23"/>
        </w:rPr>
        <w:t>d</w:t>
      </w:r>
      <w:r w:rsidR="00723093" w:rsidRPr="00E44BC8">
        <w:rPr>
          <w:rFonts w:ascii="Century" w:eastAsia="Arial" w:hAnsi="Century" w:cs="Arial"/>
          <w:bCs/>
          <w:spacing w:val="29"/>
          <w:sz w:val="23"/>
          <w:szCs w:val="23"/>
        </w:rPr>
        <w:t xml:space="preserve"> </w:t>
      </w:r>
      <w:r w:rsidR="00723093" w:rsidRPr="00E44BC8">
        <w:rPr>
          <w:rFonts w:ascii="Century" w:eastAsia="Arial" w:hAnsi="Century" w:cs="Arial"/>
          <w:bCs/>
          <w:spacing w:val="-1"/>
          <w:sz w:val="23"/>
          <w:szCs w:val="23"/>
        </w:rPr>
        <w:t>unde</w:t>
      </w:r>
      <w:r w:rsidR="00723093" w:rsidRPr="00E44BC8">
        <w:rPr>
          <w:rFonts w:ascii="Century" w:eastAsia="Arial" w:hAnsi="Century" w:cs="Arial"/>
          <w:bCs/>
          <w:sz w:val="23"/>
          <w:szCs w:val="23"/>
        </w:rPr>
        <w:t>r</w:t>
      </w:r>
      <w:r w:rsidR="00723093" w:rsidRPr="00E44BC8">
        <w:rPr>
          <w:rFonts w:ascii="Century" w:eastAsia="Arial" w:hAnsi="Century" w:cs="Arial"/>
          <w:bCs/>
          <w:spacing w:val="27"/>
          <w:sz w:val="23"/>
          <w:szCs w:val="23"/>
        </w:rPr>
        <w:t xml:space="preserve"> </w:t>
      </w:r>
      <w:r w:rsidR="00723093" w:rsidRPr="00E44BC8">
        <w:rPr>
          <w:rFonts w:ascii="Century" w:eastAsia="Arial" w:hAnsi="Century" w:cs="Arial"/>
          <w:bCs/>
          <w:sz w:val="23"/>
          <w:szCs w:val="23"/>
        </w:rPr>
        <w:t>t</w:t>
      </w:r>
      <w:r w:rsidR="00723093" w:rsidRPr="00E44BC8">
        <w:rPr>
          <w:rFonts w:ascii="Century" w:eastAsia="Arial" w:hAnsi="Century" w:cs="Arial"/>
          <w:bCs/>
          <w:spacing w:val="1"/>
          <w:sz w:val="23"/>
          <w:szCs w:val="23"/>
        </w:rPr>
        <w:t>h</w:t>
      </w:r>
      <w:r w:rsidR="00723093" w:rsidRPr="00E44BC8">
        <w:rPr>
          <w:rFonts w:ascii="Century" w:eastAsia="Arial" w:hAnsi="Century" w:cs="Arial"/>
          <w:bCs/>
          <w:sz w:val="23"/>
          <w:szCs w:val="23"/>
        </w:rPr>
        <w:t>e</w:t>
      </w:r>
      <w:r w:rsidR="00723093" w:rsidRPr="00E44BC8">
        <w:rPr>
          <w:rFonts w:ascii="Century" w:eastAsia="Arial" w:hAnsi="Century" w:cs="Arial"/>
          <w:bCs/>
          <w:spacing w:val="31"/>
          <w:sz w:val="23"/>
          <w:szCs w:val="23"/>
        </w:rPr>
        <w:t xml:space="preserve"> </w:t>
      </w:r>
      <w:r w:rsidR="00A80A34" w:rsidRPr="00E44BC8">
        <w:rPr>
          <w:rFonts w:ascii="Century" w:eastAsia="Arial" w:hAnsi="Century" w:cs="Arial"/>
          <w:bCs/>
          <w:sz w:val="23"/>
          <w:szCs w:val="23"/>
        </w:rPr>
        <w:t>Mid-</w:t>
      </w:r>
      <w:r w:rsidR="00A80A34" w:rsidRPr="00E44BC8">
        <w:rPr>
          <w:rFonts w:ascii="Century" w:eastAsia="Arial" w:hAnsi="Century" w:cs="Arial"/>
          <w:bCs/>
          <w:spacing w:val="-1"/>
          <w:sz w:val="23"/>
          <w:szCs w:val="23"/>
        </w:rPr>
        <w:t>Da</w:t>
      </w:r>
      <w:r w:rsidR="00A80A34" w:rsidRPr="00E44BC8">
        <w:rPr>
          <w:rFonts w:ascii="Century" w:eastAsia="Arial" w:hAnsi="Century" w:cs="Arial"/>
          <w:bCs/>
          <w:sz w:val="23"/>
          <w:szCs w:val="23"/>
        </w:rPr>
        <w:t>y</w:t>
      </w:r>
      <w:r w:rsidR="00723093" w:rsidRPr="00E44BC8">
        <w:rPr>
          <w:rFonts w:ascii="Century" w:eastAsia="Arial" w:hAnsi="Century" w:cs="Arial"/>
          <w:bCs/>
          <w:spacing w:val="1"/>
          <w:sz w:val="23"/>
          <w:szCs w:val="23"/>
        </w:rPr>
        <w:t xml:space="preserve"> </w:t>
      </w:r>
      <w:r w:rsidR="00723093" w:rsidRPr="00E44BC8">
        <w:rPr>
          <w:rFonts w:ascii="Century" w:eastAsia="Arial" w:hAnsi="Century" w:cs="Arial"/>
          <w:bCs/>
          <w:spacing w:val="-2"/>
          <w:sz w:val="23"/>
          <w:szCs w:val="23"/>
        </w:rPr>
        <w:t>M</w:t>
      </w:r>
      <w:r w:rsidR="00723093" w:rsidRPr="00E44BC8">
        <w:rPr>
          <w:rFonts w:ascii="Century" w:eastAsia="Arial" w:hAnsi="Century" w:cs="Arial"/>
          <w:bCs/>
          <w:spacing w:val="1"/>
          <w:sz w:val="23"/>
          <w:szCs w:val="23"/>
        </w:rPr>
        <w:t>e</w:t>
      </w:r>
      <w:r w:rsidR="00723093" w:rsidRPr="00E44BC8">
        <w:rPr>
          <w:rFonts w:ascii="Century" w:eastAsia="Arial" w:hAnsi="Century" w:cs="Arial"/>
          <w:bCs/>
          <w:spacing w:val="-1"/>
          <w:sz w:val="23"/>
          <w:szCs w:val="23"/>
        </w:rPr>
        <w:t>a</w:t>
      </w:r>
      <w:r w:rsidR="00723093" w:rsidRPr="00E44BC8">
        <w:rPr>
          <w:rFonts w:ascii="Century" w:eastAsia="Arial" w:hAnsi="Century" w:cs="Arial"/>
          <w:bCs/>
          <w:sz w:val="23"/>
          <w:szCs w:val="23"/>
        </w:rPr>
        <w:t>l Pr</w:t>
      </w:r>
      <w:r w:rsidR="00723093" w:rsidRPr="00E44BC8">
        <w:rPr>
          <w:rFonts w:ascii="Century" w:eastAsia="Arial" w:hAnsi="Century" w:cs="Arial"/>
          <w:bCs/>
          <w:spacing w:val="-1"/>
          <w:sz w:val="23"/>
          <w:szCs w:val="23"/>
        </w:rPr>
        <w:t>og</w:t>
      </w:r>
      <w:r w:rsidR="00723093" w:rsidRPr="00E44BC8">
        <w:rPr>
          <w:rFonts w:ascii="Century" w:eastAsia="Arial" w:hAnsi="Century" w:cs="Arial"/>
          <w:bCs/>
          <w:sz w:val="23"/>
          <w:szCs w:val="23"/>
        </w:rPr>
        <w:t>r</w:t>
      </w:r>
      <w:r w:rsidR="00723093" w:rsidRPr="00E44BC8">
        <w:rPr>
          <w:rFonts w:ascii="Century" w:eastAsia="Arial" w:hAnsi="Century" w:cs="Arial"/>
          <w:bCs/>
          <w:spacing w:val="-1"/>
          <w:sz w:val="23"/>
          <w:szCs w:val="23"/>
        </w:rPr>
        <w:t>a</w:t>
      </w:r>
      <w:r w:rsidR="00723093" w:rsidRPr="00E44BC8">
        <w:rPr>
          <w:rFonts w:ascii="Century" w:eastAsia="Arial" w:hAnsi="Century" w:cs="Arial"/>
          <w:bCs/>
          <w:spacing w:val="2"/>
          <w:sz w:val="23"/>
          <w:szCs w:val="23"/>
        </w:rPr>
        <w:t>mm</w:t>
      </w:r>
      <w:r w:rsidR="00723093" w:rsidRPr="00E44BC8">
        <w:rPr>
          <w:rFonts w:ascii="Century" w:eastAsia="Arial" w:hAnsi="Century" w:cs="Arial"/>
          <w:bCs/>
          <w:sz w:val="23"/>
          <w:szCs w:val="23"/>
        </w:rPr>
        <w:t xml:space="preserve">e </w:t>
      </w:r>
    </w:p>
    <w:p w:rsidR="00553578" w:rsidRPr="00E44BC8" w:rsidRDefault="00553578" w:rsidP="000E2367">
      <w:pPr>
        <w:pStyle w:val="ListParagraph"/>
        <w:numPr>
          <w:ilvl w:val="2"/>
          <w:numId w:val="9"/>
        </w:numPr>
        <w:spacing w:before="240" w:after="240" w:line="276" w:lineRule="auto"/>
        <w:ind w:left="1701" w:right="79" w:hanging="708"/>
        <w:jc w:val="both"/>
        <w:rPr>
          <w:rFonts w:ascii="Century" w:eastAsia="Arial" w:hAnsi="Century" w:cs="Arial"/>
          <w:bCs/>
          <w:spacing w:val="3"/>
          <w:sz w:val="23"/>
          <w:szCs w:val="23"/>
        </w:rPr>
      </w:pPr>
      <w:r w:rsidRPr="00E44BC8">
        <w:rPr>
          <w:rFonts w:ascii="Century" w:eastAsia="Arial" w:hAnsi="Century" w:cs="Arial"/>
          <w:bCs/>
          <w:sz w:val="23"/>
          <w:szCs w:val="23"/>
        </w:rPr>
        <w:t xml:space="preserve">Status of </w:t>
      </w:r>
      <w:r w:rsidRPr="00E44BC8">
        <w:rPr>
          <w:rFonts w:ascii="Century" w:eastAsia="Arial" w:hAnsi="Century" w:cs="Arial"/>
          <w:bCs/>
          <w:spacing w:val="-1"/>
          <w:sz w:val="23"/>
          <w:szCs w:val="23"/>
        </w:rPr>
        <w:t>p</w:t>
      </w:r>
      <w:r w:rsidRPr="00E44BC8">
        <w:rPr>
          <w:rFonts w:ascii="Century" w:eastAsia="Arial" w:hAnsi="Century" w:cs="Arial"/>
          <w:bCs/>
          <w:sz w:val="23"/>
          <w:szCs w:val="23"/>
        </w:rPr>
        <w:t>r</w:t>
      </w:r>
      <w:r w:rsidRPr="00E44BC8">
        <w:rPr>
          <w:rFonts w:ascii="Century" w:eastAsia="Arial" w:hAnsi="Century" w:cs="Arial"/>
          <w:bCs/>
          <w:spacing w:val="-1"/>
          <w:sz w:val="23"/>
          <w:szCs w:val="23"/>
        </w:rPr>
        <w:t>o</w:t>
      </w:r>
      <w:r w:rsidRPr="00E44BC8">
        <w:rPr>
          <w:rFonts w:ascii="Century" w:eastAsia="Arial" w:hAnsi="Century" w:cs="Arial"/>
          <w:bCs/>
          <w:sz w:val="23"/>
          <w:szCs w:val="23"/>
        </w:rPr>
        <w:t>c</w:t>
      </w:r>
      <w:r w:rsidRPr="00E44BC8">
        <w:rPr>
          <w:rFonts w:ascii="Century" w:eastAsia="Arial" w:hAnsi="Century" w:cs="Arial"/>
          <w:bCs/>
          <w:spacing w:val="-1"/>
          <w:sz w:val="23"/>
          <w:szCs w:val="23"/>
        </w:rPr>
        <w:t>u</w:t>
      </w:r>
      <w:r w:rsidRPr="00E44BC8">
        <w:rPr>
          <w:rFonts w:ascii="Century" w:eastAsia="Arial" w:hAnsi="Century" w:cs="Arial"/>
          <w:bCs/>
          <w:sz w:val="23"/>
          <w:szCs w:val="23"/>
        </w:rPr>
        <w:t>r</w:t>
      </w:r>
      <w:r w:rsidRPr="00E44BC8">
        <w:rPr>
          <w:rFonts w:ascii="Century" w:eastAsia="Arial" w:hAnsi="Century" w:cs="Arial"/>
          <w:bCs/>
          <w:spacing w:val="-3"/>
          <w:sz w:val="23"/>
          <w:szCs w:val="23"/>
        </w:rPr>
        <w:t>e</w:t>
      </w:r>
      <w:r w:rsidRPr="00E44BC8">
        <w:rPr>
          <w:rFonts w:ascii="Century" w:eastAsia="Arial" w:hAnsi="Century" w:cs="Arial"/>
          <w:bCs/>
          <w:spacing w:val="2"/>
          <w:sz w:val="23"/>
          <w:szCs w:val="23"/>
        </w:rPr>
        <w:t>m</w:t>
      </w:r>
      <w:r w:rsidRPr="00E44BC8">
        <w:rPr>
          <w:rFonts w:ascii="Century" w:eastAsia="Arial" w:hAnsi="Century" w:cs="Arial"/>
          <w:bCs/>
          <w:spacing w:val="-1"/>
          <w:sz w:val="23"/>
          <w:szCs w:val="23"/>
        </w:rPr>
        <w:t>en</w:t>
      </w:r>
      <w:r w:rsidRPr="00E44BC8">
        <w:rPr>
          <w:rFonts w:ascii="Century" w:eastAsia="Arial" w:hAnsi="Century" w:cs="Arial"/>
          <w:bCs/>
          <w:sz w:val="23"/>
          <w:szCs w:val="23"/>
        </w:rPr>
        <w:t>t</w:t>
      </w:r>
      <w:r w:rsidRPr="00E44BC8">
        <w:rPr>
          <w:rFonts w:ascii="Century" w:eastAsia="Arial" w:hAnsi="Century" w:cs="Arial"/>
          <w:bCs/>
          <w:spacing w:val="28"/>
          <w:sz w:val="23"/>
          <w:szCs w:val="23"/>
        </w:rPr>
        <w:t xml:space="preserve"> </w:t>
      </w:r>
      <w:r w:rsidRPr="00E44BC8">
        <w:rPr>
          <w:rFonts w:ascii="Century" w:eastAsia="Arial" w:hAnsi="Century" w:cs="Arial"/>
          <w:bCs/>
          <w:spacing w:val="-1"/>
          <w:sz w:val="23"/>
          <w:szCs w:val="23"/>
        </w:rPr>
        <w:t>o</w:t>
      </w:r>
      <w:r w:rsidRPr="00E44BC8">
        <w:rPr>
          <w:rFonts w:ascii="Century" w:eastAsia="Arial" w:hAnsi="Century" w:cs="Arial"/>
          <w:bCs/>
          <w:sz w:val="23"/>
          <w:szCs w:val="23"/>
        </w:rPr>
        <w:t>f</w:t>
      </w:r>
      <w:r w:rsidRPr="00E44BC8">
        <w:rPr>
          <w:rFonts w:ascii="Century" w:eastAsia="Arial" w:hAnsi="Century" w:cs="Arial"/>
          <w:bCs/>
          <w:spacing w:val="33"/>
          <w:sz w:val="23"/>
          <w:szCs w:val="23"/>
        </w:rPr>
        <w:t xml:space="preserve"> </w:t>
      </w:r>
      <w:r w:rsidRPr="00E44BC8">
        <w:rPr>
          <w:rFonts w:ascii="Century" w:eastAsia="Arial" w:hAnsi="Century" w:cs="Arial"/>
          <w:bCs/>
          <w:sz w:val="23"/>
          <w:szCs w:val="23"/>
        </w:rPr>
        <w:t>k</w:t>
      </w:r>
      <w:r w:rsidRPr="00E44BC8">
        <w:rPr>
          <w:rFonts w:ascii="Century" w:eastAsia="Arial" w:hAnsi="Century" w:cs="Arial"/>
          <w:bCs/>
          <w:spacing w:val="-1"/>
          <w:sz w:val="23"/>
          <w:szCs w:val="23"/>
        </w:rPr>
        <w:t>i</w:t>
      </w:r>
      <w:r w:rsidRPr="00E44BC8">
        <w:rPr>
          <w:rFonts w:ascii="Century" w:eastAsia="Arial" w:hAnsi="Century" w:cs="Arial"/>
          <w:bCs/>
          <w:sz w:val="23"/>
          <w:szCs w:val="23"/>
        </w:rPr>
        <w:t>tc</w:t>
      </w:r>
      <w:r w:rsidRPr="00E44BC8">
        <w:rPr>
          <w:rFonts w:ascii="Century" w:eastAsia="Arial" w:hAnsi="Century" w:cs="Arial"/>
          <w:bCs/>
          <w:spacing w:val="-1"/>
          <w:sz w:val="23"/>
          <w:szCs w:val="23"/>
        </w:rPr>
        <w:t>he</w:t>
      </w:r>
      <w:r w:rsidRPr="00E44BC8">
        <w:rPr>
          <w:rFonts w:ascii="Century" w:eastAsia="Arial" w:hAnsi="Century" w:cs="Arial"/>
          <w:bCs/>
          <w:sz w:val="23"/>
          <w:szCs w:val="23"/>
        </w:rPr>
        <w:t>n</w:t>
      </w:r>
      <w:r w:rsidRPr="00E44BC8">
        <w:rPr>
          <w:rFonts w:ascii="Century" w:eastAsia="Arial" w:hAnsi="Century" w:cs="Arial"/>
          <w:bCs/>
          <w:spacing w:val="26"/>
          <w:sz w:val="23"/>
          <w:szCs w:val="23"/>
        </w:rPr>
        <w:t xml:space="preserve"> </w:t>
      </w:r>
      <w:r w:rsidRPr="00E44BC8">
        <w:rPr>
          <w:rFonts w:ascii="Century" w:eastAsia="Arial" w:hAnsi="Century" w:cs="Arial"/>
          <w:bCs/>
          <w:spacing w:val="-1"/>
          <w:sz w:val="23"/>
          <w:szCs w:val="23"/>
        </w:rPr>
        <w:t>d</w:t>
      </w:r>
      <w:r w:rsidRPr="00E44BC8">
        <w:rPr>
          <w:rFonts w:ascii="Century" w:eastAsia="Arial" w:hAnsi="Century" w:cs="Arial"/>
          <w:bCs/>
          <w:spacing w:val="1"/>
          <w:sz w:val="23"/>
          <w:szCs w:val="23"/>
        </w:rPr>
        <w:t>e</w:t>
      </w:r>
      <w:r w:rsidRPr="00E44BC8">
        <w:rPr>
          <w:rFonts w:ascii="Century" w:eastAsia="Arial" w:hAnsi="Century" w:cs="Arial"/>
          <w:bCs/>
          <w:spacing w:val="-2"/>
          <w:sz w:val="23"/>
          <w:szCs w:val="23"/>
        </w:rPr>
        <w:t>v</w:t>
      </w:r>
      <w:r w:rsidRPr="00E44BC8">
        <w:rPr>
          <w:rFonts w:ascii="Century" w:eastAsia="Arial" w:hAnsi="Century" w:cs="Arial"/>
          <w:bCs/>
          <w:spacing w:val="-1"/>
          <w:sz w:val="23"/>
          <w:szCs w:val="23"/>
        </w:rPr>
        <w:t>i</w:t>
      </w:r>
      <w:r w:rsidRPr="00E44BC8">
        <w:rPr>
          <w:rFonts w:ascii="Century" w:eastAsia="Arial" w:hAnsi="Century" w:cs="Arial"/>
          <w:bCs/>
          <w:sz w:val="23"/>
          <w:szCs w:val="23"/>
        </w:rPr>
        <w:t>c</w:t>
      </w:r>
      <w:r w:rsidRPr="00E44BC8">
        <w:rPr>
          <w:rFonts w:ascii="Century" w:eastAsia="Arial" w:hAnsi="Century" w:cs="Arial"/>
          <w:bCs/>
          <w:spacing w:val="-1"/>
          <w:sz w:val="23"/>
          <w:szCs w:val="23"/>
        </w:rPr>
        <w:t>e</w:t>
      </w:r>
      <w:r w:rsidRPr="00E44BC8">
        <w:rPr>
          <w:rFonts w:ascii="Century" w:eastAsia="Arial" w:hAnsi="Century" w:cs="Arial"/>
          <w:bCs/>
          <w:sz w:val="23"/>
          <w:szCs w:val="23"/>
        </w:rPr>
        <w:t>s</w:t>
      </w:r>
    </w:p>
    <w:p w:rsidR="00723093" w:rsidRPr="00E44BC8" w:rsidRDefault="00CC0347" w:rsidP="000E2367">
      <w:pPr>
        <w:pStyle w:val="ListParagraph"/>
        <w:numPr>
          <w:ilvl w:val="2"/>
          <w:numId w:val="9"/>
        </w:numPr>
        <w:spacing w:before="240" w:after="240" w:line="276" w:lineRule="auto"/>
        <w:ind w:left="1701" w:right="79" w:hanging="708"/>
        <w:jc w:val="both"/>
        <w:rPr>
          <w:rFonts w:ascii="Century" w:eastAsia="Arial" w:hAnsi="Century" w:cs="Arial"/>
          <w:bCs/>
          <w:spacing w:val="3"/>
          <w:sz w:val="23"/>
          <w:szCs w:val="23"/>
        </w:rPr>
      </w:pPr>
      <w:r w:rsidRPr="00E44BC8">
        <w:rPr>
          <w:rFonts w:ascii="Century" w:eastAsia="Arial" w:hAnsi="Century" w:cs="Arial"/>
          <w:bCs/>
          <w:spacing w:val="-1"/>
          <w:sz w:val="23"/>
          <w:szCs w:val="23"/>
        </w:rPr>
        <w:lastRenderedPageBreak/>
        <w:t>P</w:t>
      </w:r>
      <w:r w:rsidR="00E515C6" w:rsidRPr="00E44BC8">
        <w:rPr>
          <w:rFonts w:ascii="Century" w:eastAsia="Arial" w:hAnsi="Century" w:cs="Arial"/>
          <w:bCs/>
          <w:sz w:val="23"/>
          <w:szCs w:val="23"/>
        </w:rPr>
        <w:t>r</w:t>
      </w:r>
      <w:r w:rsidR="00E515C6" w:rsidRPr="00E44BC8">
        <w:rPr>
          <w:rFonts w:ascii="Century" w:eastAsia="Arial" w:hAnsi="Century" w:cs="Arial"/>
          <w:bCs/>
          <w:spacing w:val="-1"/>
          <w:sz w:val="23"/>
          <w:szCs w:val="23"/>
        </w:rPr>
        <w:t>o</w:t>
      </w:r>
      <w:r w:rsidR="00E515C6" w:rsidRPr="00E44BC8">
        <w:rPr>
          <w:rFonts w:ascii="Century" w:eastAsia="Arial" w:hAnsi="Century" w:cs="Arial"/>
          <w:bCs/>
          <w:sz w:val="23"/>
          <w:szCs w:val="23"/>
        </w:rPr>
        <w:t>c</w:t>
      </w:r>
      <w:r w:rsidR="00E515C6" w:rsidRPr="00E44BC8">
        <w:rPr>
          <w:rFonts w:ascii="Century" w:eastAsia="Arial" w:hAnsi="Century" w:cs="Arial"/>
          <w:bCs/>
          <w:spacing w:val="-1"/>
          <w:sz w:val="23"/>
          <w:szCs w:val="23"/>
        </w:rPr>
        <w:t>u</w:t>
      </w:r>
      <w:r w:rsidR="00E515C6" w:rsidRPr="00E44BC8">
        <w:rPr>
          <w:rFonts w:ascii="Century" w:eastAsia="Arial" w:hAnsi="Century" w:cs="Arial"/>
          <w:bCs/>
          <w:sz w:val="23"/>
          <w:szCs w:val="23"/>
        </w:rPr>
        <w:t>r</w:t>
      </w:r>
      <w:r w:rsidR="00E515C6" w:rsidRPr="00E44BC8">
        <w:rPr>
          <w:rFonts w:ascii="Century" w:eastAsia="Arial" w:hAnsi="Century" w:cs="Arial"/>
          <w:bCs/>
          <w:spacing w:val="-3"/>
          <w:sz w:val="23"/>
          <w:szCs w:val="23"/>
        </w:rPr>
        <w:t>e</w:t>
      </w:r>
      <w:r w:rsidR="00E515C6" w:rsidRPr="00E44BC8">
        <w:rPr>
          <w:rFonts w:ascii="Century" w:eastAsia="Arial" w:hAnsi="Century" w:cs="Arial"/>
          <w:bCs/>
          <w:spacing w:val="2"/>
          <w:sz w:val="23"/>
          <w:szCs w:val="23"/>
        </w:rPr>
        <w:t>m</w:t>
      </w:r>
      <w:r w:rsidR="00E515C6" w:rsidRPr="00E44BC8">
        <w:rPr>
          <w:rFonts w:ascii="Century" w:eastAsia="Arial" w:hAnsi="Century" w:cs="Arial"/>
          <w:bCs/>
          <w:spacing w:val="-1"/>
          <w:sz w:val="23"/>
          <w:szCs w:val="23"/>
        </w:rPr>
        <w:t>en</w:t>
      </w:r>
      <w:r w:rsidR="00E515C6" w:rsidRPr="00E44BC8">
        <w:rPr>
          <w:rFonts w:ascii="Century" w:eastAsia="Arial" w:hAnsi="Century" w:cs="Arial"/>
          <w:bCs/>
          <w:sz w:val="23"/>
          <w:szCs w:val="23"/>
        </w:rPr>
        <w:t>t</w:t>
      </w:r>
      <w:r w:rsidR="00E515C6" w:rsidRPr="00E44BC8">
        <w:rPr>
          <w:rFonts w:ascii="Century" w:eastAsia="Arial" w:hAnsi="Century" w:cs="Arial"/>
          <w:bCs/>
          <w:spacing w:val="28"/>
          <w:sz w:val="23"/>
          <w:szCs w:val="23"/>
        </w:rPr>
        <w:t xml:space="preserve"> </w:t>
      </w:r>
      <w:r w:rsidR="00E515C6" w:rsidRPr="00E44BC8">
        <w:rPr>
          <w:rFonts w:ascii="Century" w:eastAsia="Arial" w:hAnsi="Century" w:cs="Arial"/>
          <w:bCs/>
          <w:spacing w:val="-1"/>
          <w:sz w:val="23"/>
          <w:szCs w:val="23"/>
        </w:rPr>
        <w:t>o</w:t>
      </w:r>
      <w:r w:rsidR="00E515C6" w:rsidRPr="00E44BC8">
        <w:rPr>
          <w:rFonts w:ascii="Century" w:eastAsia="Arial" w:hAnsi="Century" w:cs="Arial"/>
          <w:bCs/>
          <w:sz w:val="23"/>
          <w:szCs w:val="23"/>
        </w:rPr>
        <w:t>f</w:t>
      </w:r>
      <w:r w:rsidR="00E515C6" w:rsidRPr="00E44BC8">
        <w:rPr>
          <w:rFonts w:ascii="Century" w:eastAsia="Arial" w:hAnsi="Century" w:cs="Arial"/>
          <w:bCs/>
          <w:spacing w:val="33"/>
          <w:sz w:val="23"/>
          <w:szCs w:val="23"/>
        </w:rPr>
        <w:t xml:space="preserve"> </w:t>
      </w:r>
      <w:r w:rsidR="00E515C6" w:rsidRPr="00E44BC8">
        <w:rPr>
          <w:rFonts w:ascii="Century" w:eastAsia="Arial" w:hAnsi="Century" w:cs="Arial"/>
          <w:bCs/>
          <w:sz w:val="23"/>
          <w:szCs w:val="23"/>
        </w:rPr>
        <w:t>k</w:t>
      </w:r>
      <w:r w:rsidR="00E515C6" w:rsidRPr="00E44BC8">
        <w:rPr>
          <w:rFonts w:ascii="Century" w:eastAsia="Arial" w:hAnsi="Century" w:cs="Arial"/>
          <w:bCs/>
          <w:spacing w:val="-1"/>
          <w:sz w:val="23"/>
          <w:szCs w:val="23"/>
        </w:rPr>
        <w:t>i</w:t>
      </w:r>
      <w:r w:rsidR="00E515C6" w:rsidRPr="00E44BC8">
        <w:rPr>
          <w:rFonts w:ascii="Century" w:eastAsia="Arial" w:hAnsi="Century" w:cs="Arial"/>
          <w:bCs/>
          <w:sz w:val="23"/>
          <w:szCs w:val="23"/>
        </w:rPr>
        <w:t>tc</w:t>
      </w:r>
      <w:r w:rsidR="00E515C6" w:rsidRPr="00E44BC8">
        <w:rPr>
          <w:rFonts w:ascii="Century" w:eastAsia="Arial" w:hAnsi="Century" w:cs="Arial"/>
          <w:bCs/>
          <w:spacing w:val="-1"/>
          <w:sz w:val="23"/>
          <w:szCs w:val="23"/>
        </w:rPr>
        <w:t>he</w:t>
      </w:r>
      <w:r w:rsidR="00E515C6" w:rsidRPr="00E44BC8">
        <w:rPr>
          <w:rFonts w:ascii="Century" w:eastAsia="Arial" w:hAnsi="Century" w:cs="Arial"/>
          <w:bCs/>
          <w:sz w:val="23"/>
          <w:szCs w:val="23"/>
        </w:rPr>
        <w:t>n</w:t>
      </w:r>
      <w:r w:rsidR="00E515C6" w:rsidRPr="00E44BC8">
        <w:rPr>
          <w:rFonts w:ascii="Century" w:eastAsia="Arial" w:hAnsi="Century" w:cs="Arial"/>
          <w:bCs/>
          <w:spacing w:val="26"/>
          <w:sz w:val="23"/>
          <w:szCs w:val="23"/>
        </w:rPr>
        <w:t xml:space="preserve"> </w:t>
      </w:r>
      <w:r w:rsidR="00E515C6" w:rsidRPr="00E44BC8">
        <w:rPr>
          <w:rFonts w:ascii="Century" w:eastAsia="Arial" w:hAnsi="Century" w:cs="Arial"/>
          <w:bCs/>
          <w:spacing w:val="-1"/>
          <w:sz w:val="23"/>
          <w:szCs w:val="23"/>
        </w:rPr>
        <w:t>d</w:t>
      </w:r>
      <w:r w:rsidR="00E515C6" w:rsidRPr="00E44BC8">
        <w:rPr>
          <w:rFonts w:ascii="Century" w:eastAsia="Arial" w:hAnsi="Century" w:cs="Arial"/>
          <w:bCs/>
          <w:spacing w:val="1"/>
          <w:sz w:val="23"/>
          <w:szCs w:val="23"/>
        </w:rPr>
        <w:t>e</w:t>
      </w:r>
      <w:r w:rsidR="00E515C6" w:rsidRPr="00E44BC8">
        <w:rPr>
          <w:rFonts w:ascii="Century" w:eastAsia="Arial" w:hAnsi="Century" w:cs="Arial"/>
          <w:bCs/>
          <w:spacing w:val="-2"/>
          <w:sz w:val="23"/>
          <w:szCs w:val="23"/>
        </w:rPr>
        <w:t>v</w:t>
      </w:r>
      <w:r w:rsidR="00E515C6" w:rsidRPr="00E44BC8">
        <w:rPr>
          <w:rFonts w:ascii="Century" w:eastAsia="Arial" w:hAnsi="Century" w:cs="Arial"/>
          <w:bCs/>
          <w:spacing w:val="-1"/>
          <w:sz w:val="23"/>
          <w:szCs w:val="23"/>
        </w:rPr>
        <w:t>i</w:t>
      </w:r>
      <w:r w:rsidR="00E515C6" w:rsidRPr="00E44BC8">
        <w:rPr>
          <w:rFonts w:ascii="Century" w:eastAsia="Arial" w:hAnsi="Century" w:cs="Arial"/>
          <w:bCs/>
          <w:sz w:val="23"/>
          <w:szCs w:val="23"/>
        </w:rPr>
        <w:t>c</w:t>
      </w:r>
      <w:r w:rsidR="00E515C6" w:rsidRPr="00E44BC8">
        <w:rPr>
          <w:rFonts w:ascii="Century" w:eastAsia="Arial" w:hAnsi="Century" w:cs="Arial"/>
          <w:bCs/>
          <w:spacing w:val="-1"/>
          <w:sz w:val="23"/>
          <w:szCs w:val="23"/>
        </w:rPr>
        <w:t>e</w:t>
      </w:r>
      <w:r w:rsidR="00E515C6" w:rsidRPr="00E44BC8">
        <w:rPr>
          <w:rFonts w:ascii="Century" w:eastAsia="Arial" w:hAnsi="Century" w:cs="Arial"/>
          <w:bCs/>
          <w:sz w:val="23"/>
          <w:szCs w:val="23"/>
        </w:rPr>
        <w:t>s</w:t>
      </w:r>
      <w:r w:rsidR="00F44B1C" w:rsidRPr="00E44BC8">
        <w:rPr>
          <w:rFonts w:ascii="Century" w:eastAsia="Arial" w:hAnsi="Century" w:cs="Arial"/>
          <w:bCs/>
          <w:spacing w:val="27"/>
          <w:sz w:val="23"/>
          <w:szCs w:val="23"/>
        </w:rPr>
        <w:t xml:space="preserve"> through </w:t>
      </w:r>
      <w:r w:rsidR="00A80A34" w:rsidRPr="00E44BC8">
        <w:rPr>
          <w:rFonts w:ascii="Century" w:eastAsia="Arial" w:hAnsi="Century" w:cs="Arial"/>
          <w:bCs/>
          <w:spacing w:val="27"/>
          <w:sz w:val="23"/>
          <w:szCs w:val="23"/>
        </w:rPr>
        <w:t>convergence or</w:t>
      </w:r>
      <w:r w:rsidR="00E84AD0" w:rsidRPr="00E44BC8">
        <w:rPr>
          <w:rFonts w:ascii="Century" w:eastAsia="Arial" w:hAnsi="Century" w:cs="Arial"/>
          <w:bCs/>
          <w:spacing w:val="27"/>
          <w:sz w:val="23"/>
          <w:szCs w:val="23"/>
        </w:rPr>
        <w:t xml:space="preserve"> community</w:t>
      </w:r>
      <w:r w:rsidR="00D13E2A" w:rsidRPr="00E44BC8">
        <w:rPr>
          <w:rFonts w:ascii="Century" w:eastAsia="Arial" w:hAnsi="Century" w:cs="Arial"/>
          <w:bCs/>
          <w:spacing w:val="27"/>
          <w:sz w:val="23"/>
          <w:szCs w:val="23"/>
        </w:rPr>
        <w:t xml:space="preserve"> </w:t>
      </w:r>
      <w:r w:rsidR="00E84AD0" w:rsidRPr="00E44BC8">
        <w:rPr>
          <w:rFonts w:ascii="Century" w:eastAsia="Arial" w:hAnsi="Century" w:cs="Arial"/>
          <w:bCs/>
          <w:spacing w:val="27"/>
          <w:sz w:val="23"/>
          <w:szCs w:val="23"/>
        </w:rPr>
        <w:t>/</w:t>
      </w:r>
      <w:r w:rsidR="00D13E2A" w:rsidRPr="00E44BC8">
        <w:rPr>
          <w:rFonts w:ascii="Century" w:eastAsia="Arial" w:hAnsi="Century" w:cs="Arial"/>
          <w:bCs/>
          <w:spacing w:val="27"/>
          <w:sz w:val="23"/>
          <w:szCs w:val="23"/>
        </w:rPr>
        <w:t xml:space="preserve"> </w:t>
      </w:r>
      <w:r w:rsidR="00E84AD0" w:rsidRPr="00E44BC8">
        <w:rPr>
          <w:rFonts w:ascii="Century" w:eastAsia="Arial" w:hAnsi="Century" w:cs="Arial"/>
          <w:bCs/>
          <w:spacing w:val="27"/>
          <w:sz w:val="23"/>
          <w:szCs w:val="23"/>
        </w:rPr>
        <w:t>CSR</w:t>
      </w:r>
      <w:r w:rsidR="00F44B1C" w:rsidRPr="00E44BC8">
        <w:rPr>
          <w:rFonts w:ascii="Century" w:eastAsia="Arial" w:hAnsi="Century" w:cs="Arial"/>
          <w:bCs/>
          <w:spacing w:val="27"/>
          <w:sz w:val="23"/>
          <w:szCs w:val="23"/>
        </w:rPr>
        <w:t xml:space="preserve"> </w:t>
      </w:r>
    </w:p>
    <w:p w:rsidR="00E515C6" w:rsidRPr="00E44BC8" w:rsidRDefault="00E515C6" w:rsidP="000E2367">
      <w:pPr>
        <w:pStyle w:val="ListParagraph"/>
        <w:numPr>
          <w:ilvl w:val="2"/>
          <w:numId w:val="9"/>
        </w:numPr>
        <w:spacing w:before="240" w:after="240" w:line="276" w:lineRule="auto"/>
        <w:ind w:left="1701" w:right="79" w:hanging="708"/>
        <w:jc w:val="both"/>
        <w:rPr>
          <w:rFonts w:ascii="Century" w:eastAsia="Arial" w:hAnsi="Century" w:cs="Arial"/>
          <w:bCs/>
          <w:spacing w:val="3"/>
          <w:sz w:val="23"/>
          <w:szCs w:val="23"/>
        </w:rPr>
      </w:pPr>
      <w:r w:rsidRPr="00E44BC8">
        <w:rPr>
          <w:rFonts w:ascii="Century" w:eastAsia="Arial" w:hAnsi="Century" w:cs="Arial"/>
          <w:bCs/>
          <w:spacing w:val="3"/>
          <w:sz w:val="23"/>
          <w:szCs w:val="23"/>
        </w:rPr>
        <w:t>Availability of eating plates</w:t>
      </w:r>
      <w:r w:rsidR="00553578" w:rsidRPr="00E44BC8">
        <w:rPr>
          <w:rFonts w:ascii="Century" w:eastAsia="Arial" w:hAnsi="Century" w:cs="Arial"/>
          <w:bCs/>
          <w:spacing w:val="3"/>
          <w:sz w:val="23"/>
          <w:szCs w:val="23"/>
        </w:rPr>
        <w:t xml:space="preserve"> in the schools</w:t>
      </w:r>
      <w:r w:rsidR="00FB5F09" w:rsidRPr="00E44BC8">
        <w:rPr>
          <w:rFonts w:ascii="Century" w:eastAsia="Arial" w:hAnsi="Century" w:cs="Arial"/>
          <w:bCs/>
          <w:spacing w:val="3"/>
          <w:sz w:val="23"/>
          <w:szCs w:val="23"/>
        </w:rPr>
        <w:t xml:space="preserve">. Source of </w:t>
      </w:r>
      <w:r w:rsidR="00553578" w:rsidRPr="00E44BC8">
        <w:rPr>
          <w:rFonts w:ascii="Century" w:eastAsia="Arial" w:hAnsi="Century" w:cs="Arial"/>
          <w:bCs/>
          <w:spacing w:val="3"/>
          <w:sz w:val="23"/>
          <w:szCs w:val="23"/>
        </w:rPr>
        <w:t xml:space="preserve">procurement </w:t>
      </w:r>
      <w:r w:rsidR="00FB5F09" w:rsidRPr="00E44BC8">
        <w:rPr>
          <w:rFonts w:ascii="Century" w:eastAsia="Arial" w:hAnsi="Century" w:cs="Arial"/>
          <w:bCs/>
          <w:spacing w:val="3"/>
          <w:sz w:val="23"/>
          <w:szCs w:val="23"/>
        </w:rPr>
        <w:t>of eating plates.</w:t>
      </w:r>
      <w:r w:rsidRPr="00E44BC8">
        <w:rPr>
          <w:rFonts w:ascii="Century" w:eastAsia="Arial" w:hAnsi="Century" w:cs="Arial"/>
          <w:bCs/>
          <w:spacing w:val="3"/>
          <w:sz w:val="23"/>
          <w:szCs w:val="23"/>
        </w:rPr>
        <w:t xml:space="preserve"> </w:t>
      </w:r>
    </w:p>
    <w:p w:rsidR="008A574C" w:rsidRPr="00E44BC8" w:rsidRDefault="008A574C" w:rsidP="00A530A6">
      <w:pPr>
        <w:pStyle w:val="ListParagraph"/>
        <w:spacing w:before="240" w:after="240" w:line="276" w:lineRule="auto"/>
        <w:ind w:left="1701" w:right="79"/>
        <w:jc w:val="both"/>
        <w:rPr>
          <w:rFonts w:ascii="Century" w:eastAsia="Arial" w:hAnsi="Century" w:cs="Arial"/>
          <w:bCs/>
          <w:spacing w:val="3"/>
          <w:sz w:val="23"/>
          <w:szCs w:val="23"/>
        </w:rPr>
      </w:pPr>
    </w:p>
    <w:p w:rsidR="008A574C" w:rsidRPr="00E44BC8" w:rsidRDefault="008A574C" w:rsidP="00D13E2A">
      <w:pPr>
        <w:pStyle w:val="ListParagraph"/>
        <w:numPr>
          <w:ilvl w:val="1"/>
          <w:numId w:val="9"/>
        </w:numPr>
        <w:spacing w:before="240" w:after="240" w:line="276" w:lineRule="auto"/>
        <w:ind w:left="426" w:right="79" w:firstLine="0"/>
        <w:jc w:val="both"/>
        <w:rPr>
          <w:rFonts w:ascii="Century" w:eastAsia="Arial" w:hAnsi="Century" w:cs="Arial"/>
          <w:bCs/>
          <w:spacing w:val="3"/>
          <w:sz w:val="23"/>
          <w:szCs w:val="23"/>
        </w:rPr>
      </w:pPr>
      <w:r w:rsidRPr="00E44BC8">
        <w:rPr>
          <w:rFonts w:ascii="Century" w:eastAsia="Arial" w:hAnsi="Century" w:cs="Arial"/>
          <w:bCs/>
          <w:spacing w:val="-2"/>
          <w:sz w:val="23"/>
          <w:szCs w:val="23"/>
        </w:rPr>
        <w:t>M</w:t>
      </w:r>
      <w:r w:rsidRPr="00E44BC8">
        <w:rPr>
          <w:rFonts w:ascii="Century" w:eastAsia="Arial" w:hAnsi="Century" w:cs="Arial"/>
          <w:bCs/>
          <w:spacing w:val="-1"/>
          <w:sz w:val="23"/>
          <w:szCs w:val="23"/>
        </w:rPr>
        <w:t>ea</w:t>
      </w:r>
      <w:r w:rsidRPr="00E44BC8">
        <w:rPr>
          <w:rFonts w:ascii="Century" w:eastAsia="Arial" w:hAnsi="Century" w:cs="Arial"/>
          <w:bCs/>
          <w:spacing w:val="2"/>
          <w:sz w:val="23"/>
          <w:szCs w:val="23"/>
        </w:rPr>
        <w:t>s</w:t>
      </w:r>
      <w:r w:rsidRPr="00E44BC8">
        <w:rPr>
          <w:rFonts w:ascii="Century" w:eastAsia="Arial" w:hAnsi="Century" w:cs="Arial"/>
          <w:bCs/>
          <w:spacing w:val="-1"/>
          <w:sz w:val="23"/>
          <w:szCs w:val="23"/>
        </w:rPr>
        <w:t>u</w:t>
      </w:r>
      <w:r w:rsidRPr="00E44BC8">
        <w:rPr>
          <w:rFonts w:ascii="Century" w:eastAsia="Arial" w:hAnsi="Century" w:cs="Arial"/>
          <w:bCs/>
          <w:sz w:val="23"/>
          <w:szCs w:val="23"/>
        </w:rPr>
        <w:t>r</w:t>
      </w:r>
      <w:r w:rsidRPr="00E44BC8">
        <w:rPr>
          <w:rFonts w:ascii="Century" w:eastAsia="Arial" w:hAnsi="Century" w:cs="Arial"/>
          <w:bCs/>
          <w:spacing w:val="-1"/>
          <w:sz w:val="23"/>
          <w:szCs w:val="23"/>
        </w:rPr>
        <w:t>e</w:t>
      </w:r>
      <w:r w:rsidRPr="00E44BC8">
        <w:rPr>
          <w:rFonts w:ascii="Century" w:eastAsia="Arial" w:hAnsi="Century" w:cs="Arial"/>
          <w:bCs/>
          <w:sz w:val="23"/>
          <w:szCs w:val="23"/>
        </w:rPr>
        <w:t>s</w:t>
      </w:r>
      <w:r w:rsidRPr="00E44BC8">
        <w:rPr>
          <w:rFonts w:ascii="Century" w:eastAsia="Arial" w:hAnsi="Century" w:cs="Arial"/>
          <w:bCs/>
          <w:spacing w:val="1"/>
          <w:sz w:val="23"/>
          <w:szCs w:val="23"/>
        </w:rPr>
        <w:t xml:space="preserve"> </w:t>
      </w:r>
      <w:r w:rsidRPr="00E44BC8">
        <w:rPr>
          <w:rFonts w:ascii="Century" w:eastAsia="Arial" w:hAnsi="Century" w:cs="Arial"/>
          <w:bCs/>
          <w:sz w:val="23"/>
          <w:szCs w:val="23"/>
        </w:rPr>
        <w:t>t</w:t>
      </w:r>
      <w:r w:rsidRPr="00E44BC8">
        <w:rPr>
          <w:rFonts w:ascii="Century" w:eastAsia="Arial" w:hAnsi="Century" w:cs="Arial"/>
          <w:bCs/>
          <w:spacing w:val="-1"/>
          <w:sz w:val="23"/>
          <w:szCs w:val="23"/>
        </w:rPr>
        <w:t>a</w:t>
      </w:r>
      <w:r w:rsidRPr="00E44BC8">
        <w:rPr>
          <w:rFonts w:ascii="Century" w:eastAsia="Arial" w:hAnsi="Century" w:cs="Arial"/>
          <w:bCs/>
          <w:sz w:val="23"/>
          <w:szCs w:val="23"/>
        </w:rPr>
        <w:t>k</w:t>
      </w:r>
      <w:r w:rsidRPr="00E44BC8">
        <w:rPr>
          <w:rFonts w:ascii="Century" w:eastAsia="Arial" w:hAnsi="Century" w:cs="Arial"/>
          <w:bCs/>
          <w:spacing w:val="-1"/>
          <w:sz w:val="23"/>
          <w:szCs w:val="23"/>
        </w:rPr>
        <w:t>e</w:t>
      </w:r>
      <w:r w:rsidRPr="00E44BC8">
        <w:rPr>
          <w:rFonts w:ascii="Century" w:eastAsia="Arial" w:hAnsi="Century" w:cs="Arial"/>
          <w:bCs/>
          <w:sz w:val="23"/>
          <w:szCs w:val="23"/>
        </w:rPr>
        <w:t>n to r</w:t>
      </w:r>
      <w:r w:rsidRPr="00E44BC8">
        <w:rPr>
          <w:rFonts w:ascii="Century" w:eastAsia="Arial" w:hAnsi="Century" w:cs="Arial"/>
          <w:bCs/>
          <w:spacing w:val="-1"/>
          <w:sz w:val="23"/>
          <w:szCs w:val="23"/>
        </w:rPr>
        <w:t>e</w:t>
      </w:r>
      <w:r w:rsidRPr="00E44BC8">
        <w:rPr>
          <w:rFonts w:ascii="Century" w:eastAsia="Arial" w:hAnsi="Century" w:cs="Arial"/>
          <w:bCs/>
          <w:sz w:val="23"/>
          <w:szCs w:val="23"/>
        </w:rPr>
        <w:t>ct</w:t>
      </w:r>
      <w:r w:rsidRPr="00E44BC8">
        <w:rPr>
          <w:rFonts w:ascii="Century" w:eastAsia="Arial" w:hAnsi="Century" w:cs="Arial"/>
          <w:bCs/>
          <w:spacing w:val="-1"/>
          <w:sz w:val="23"/>
          <w:szCs w:val="23"/>
        </w:rPr>
        <w:t>i</w:t>
      </w:r>
      <w:r w:rsidRPr="00E44BC8">
        <w:rPr>
          <w:rFonts w:ascii="Century" w:eastAsia="Arial" w:hAnsi="Century" w:cs="Arial"/>
          <w:bCs/>
          <w:sz w:val="23"/>
          <w:szCs w:val="23"/>
        </w:rPr>
        <w:t>f</w:t>
      </w:r>
      <w:r w:rsidRPr="00E44BC8">
        <w:rPr>
          <w:rFonts w:ascii="Century" w:eastAsia="Arial" w:hAnsi="Century" w:cs="Arial"/>
          <w:bCs/>
          <w:spacing w:val="1"/>
          <w:sz w:val="23"/>
          <w:szCs w:val="23"/>
        </w:rPr>
        <w:t>y</w:t>
      </w:r>
      <w:r w:rsidRPr="00E44BC8">
        <w:rPr>
          <w:rFonts w:ascii="Century" w:eastAsia="Arial" w:hAnsi="Century" w:cs="Arial"/>
          <w:bCs/>
          <w:sz w:val="23"/>
          <w:szCs w:val="23"/>
        </w:rPr>
        <w:t xml:space="preserve"> </w:t>
      </w:r>
    </w:p>
    <w:p w:rsidR="008A574C" w:rsidRPr="00E44BC8" w:rsidRDefault="008A574C" w:rsidP="008A574C">
      <w:pPr>
        <w:pStyle w:val="ListParagraph"/>
        <w:spacing w:before="240" w:after="240" w:line="276" w:lineRule="auto"/>
        <w:ind w:left="360" w:right="79"/>
        <w:jc w:val="both"/>
        <w:rPr>
          <w:rFonts w:ascii="Century" w:eastAsia="Arial" w:hAnsi="Century" w:cs="Arial"/>
          <w:bCs/>
          <w:spacing w:val="3"/>
          <w:sz w:val="23"/>
          <w:szCs w:val="23"/>
        </w:rPr>
      </w:pPr>
    </w:p>
    <w:p w:rsidR="008A574C" w:rsidRPr="00E44BC8" w:rsidRDefault="008A574C" w:rsidP="000E2367">
      <w:pPr>
        <w:pStyle w:val="ListParagraph"/>
        <w:numPr>
          <w:ilvl w:val="2"/>
          <w:numId w:val="9"/>
        </w:numPr>
        <w:spacing w:before="240" w:after="240" w:line="276" w:lineRule="auto"/>
        <w:ind w:left="1701" w:right="79" w:hanging="850"/>
        <w:jc w:val="both"/>
        <w:rPr>
          <w:rFonts w:ascii="Century" w:eastAsia="Arial" w:hAnsi="Century" w:cs="Arial"/>
          <w:bCs/>
          <w:spacing w:val="3"/>
          <w:sz w:val="23"/>
          <w:szCs w:val="23"/>
        </w:rPr>
      </w:pPr>
      <w:r w:rsidRPr="00E44BC8">
        <w:rPr>
          <w:rFonts w:ascii="Century" w:eastAsia="Arial" w:hAnsi="Century" w:cs="Arial"/>
          <w:bCs/>
          <w:sz w:val="23"/>
          <w:szCs w:val="23"/>
        </w:rPr>
        <w:t>I</w:t>
      </w:r>
      <w:r w:rsidRPr="00E44BC8">
        <w:rPr>
          <w:rFonts w:ascii="Century" w:eastAsia="Arial" w:hAnsi="Century" w:cs="Arial"/>
          <w:bCs/>
          <w:spacing w:val="-1"/>
          <w:sz w:val="23"/>
          <w:szCs w:val="23"/>
        </w:rPr>
        <w:t>n</w:t>
      </w:r>
      <w:r w:rsidRPr="00E44BC8">
        <w:rPr>
          <w:rFonts w:ascii="Century" w:eastAsia="Arial" w:hAnsi="Century" w:cs="Arial"/>
          <w:bCs/>
          <w:sz w:val="23"/>
          <w:szCs w:val="23"/>
        </w:rPr>
        <w:t>t</w:t>
      </w:r>
      <w:r w:rsidRPr="00E44BC8">
        <w:rPr>
          <w:rFonts w:ascii="Century" w:eastAsia="Arial" w:hAnsi="Century" w:cs="Arial"/>
          <w:bCs/>
          <w:spacing w:val="-1"/>
          <w:sz w:val="23"/>
          <w:szCs w:val="23"/>
        </w:rPr>
        <w:t>e</w:t>
      </w:r>
      <w:r w:rsidRPr="00E44BC8">
        <w:rPr>
          <w:rFonts w:ascii="Century" w:eastAsia="Arial" w:hAnsi="Century" w:cs="Arial"/>
          <w:bCs/>
          <w:spacing w:val="1"/>
          <w:sz w:val="23"/>
          <w:szCs w:val="23"/>
        </w:rPr>
        <w:t>r</w:t>
      </w:r>
      <w:r w:rsidRPr="00E44BC8">
        <w:rPr>
          <w:rFonts w:ascii="Century" w:eastAsia="Arial" w:hAnsi="Century" w:cs="Arial"/>
          <w:bCs/>
          <w:sz w:val="23"/>
          <w:szCs w:val="23"/>
        </w:rPr>
        <w:t>-</w:t>
      </w:r>
      <w:r w:rsidR="00F32B2E" w:rsidRPr="00E44BC8">
        <w:rPr>
          <w:rFonts w:ascii="Century" w:eastAsia="Arial" w:hAnsi="Century" w:cs="Arial"/>
          <w:bCs/>
          <w:spacing w:val="-1"/>
          <w:sz w:val="23"/>
          <w:szCs w:val="23"/>
        </w:rPr>
        <w:t>block</w:t>
      </w:r>
      <w:r w:rsidRPr="00E44BC8">
        <w:rPr>
          <w:rFonts w:ascii="Century" w:eastAsia="Arial" w:hAnsi="Century" w:cs="Arial"/>
          <w:bCs/>
          <w:spacing w:val="1"/>
          <w:sz w:val="23"/>
          <w:szCs w:val="23"/>
        </w:rPr>
        <w:t xml:space="preserve"> </w:t>
      </w:r>
      <w:r w:rsidRPr="00E44BC8">
        <w:rPr>
          <w:rFonts w:ascii="Century" w:eastAsia="Arial" w:hAnsi="Century" w:cs="Arial"/>
          <w:bCs/>
          <w:spacing w:val="-1"/>
          <w:sz w:val="23"/>
          <w:szCs w:val="23"/>
        </w:rPr>
        <w:t>l</w:t>
      </w:r>
      <w:r w:rsidRPr="00E44BC8">
        <w:rPr>
          <w:rFonts w:ascii="Century" w:eastAsia="Arial" w:hAnsi="Century" w:cs="Arial"/>
          <w:bCs/>
          <w:spacing w:val="1"/>
          <w:sz w:val="23"/>
          <w:szCs w:val="23"/>
        </w:rPr>
        <w:t>o</w:t>
      </w:r>
      <w:r w:rsidRPr="00E44BC8">
        <w:rPr>
          <w:rFonts w:ascii="Century" w:eastAsia="Arial" w:hAnsi="Century" w:cs="Arial"/>
          <w:bCs/>
          <w:sz w:val="23"/>
          <w:szCs w:val="23"/>
        </w:rPr>
        <w:t>w</w:t>
      </w:r>
      <w:r w:rsidRPr="00E44BC8">
        <w:rPr>
          <w:rFonts w:ascii="Century" w:eastAsia="Arial" w:hAnsi="Century" w:cs="Arial"/>
          <w:bCs/>
          <w:spacing w:val="-5"/>
          <w:sz w:val="23"/>
          <w:szCs w:val="23"/>
        </w:rPr>
        <w:t xml:space="preserve"> </w:t>
      </w:r>
      <w:r w:rsidRPr="00E44BC8">
        <w:rPr>
          <w:rFonts w:ascii="Century" w:eastAsia="Arial" w:hAnsi="Century" w:cs="Arial"/>
          <w:bCs/>
          <w:spacing w:val="-1"/>
          <w:sz w:val="23"/>
          <w:szCs w:val="23"/>
        </w:rPr>
        <w:t>a</w:t>
      </w:r>
      <w:r w:rsidRPr="00E44BC8">
        <w:rPr>
          <w:rFonts w:ascii="Century" w:eastAsia="Arial" w:hAnsi="Century" w:cs="Arial"/>
          <w:bCs/>
          <w:spacing w:val="1"/>
          <w:sz w:val="23"/>
          <w:szCs w:val="23"/>
        </w:rPr>
        <w:t>n</w:t>
      </w:r>
      <w:r w:rsidRPr="00E44BC8">
        <w:rPr>
          <w:rFonts w:ascii="Century" w:eastAsia="Arial" w:hAnsi="Century" w:cs="Arial"/>
          <w:bCs/>
          <w:sz w:val="23"/>
          <w:szCs w:val="23"/>
        </w:rPr>
        <w:t xml:space="preserve">d </w:t>
      </w:r>
      <w:r w:rsidRPr="00E44BC8">
        <w:rPr>
          <w:rFonts w:ascii="Century" w:eastAsia="Arial" w:hAnsi="Century" w:cs="Arial"/>
          <w:bCs/>
          <w:spacing w:val="-1"/>
          <w:sz w:val="23"/>
          <w:szCs w:val="23"/>
        </w:rPr>
        <w:t>u</w:t>
      </w:r>
      <w:r w:rsidRPr="00E44BC8">
        <w:rPr>
          <w:rFonts w:ascii="Century" w:eastAsia="Arial" w:hAnsi="Century" w:cs="Arial"/>
          <w:bCs/>
          <w:spacing w:val="1"/>
          <w:sz w:val="23"/>
          <w:szCs w:val="23"/>
        </w:rPr>
        <w:t>n</w:t>
      </w:r>
      <w:r w:rsidRPr="00E44BC8">
        <w:rPr>
          <w:rFonts w:ascii="Century" w:eastAsia="Arial" w:hAnsi="Century" w:cs="Arial"/>
          <w:bCs/>
          <w:spacing w:val="-1"/>
          <w:sz w:val="23"/>
          <w:szCs w:val="23"/>
        </w:rPr>
        <w:t>e</w:t>
      </w:r>
      <w:r w:rsidRPr="00E44BC8">
        <w:rPr>
          <w:rFonts w:ascii="Century" w:eastAsia="Arial" w:hAnsi="Century" w:cs="Arial"/>
          <w:bCs/>
          <w:sz w:val="23"/>
          <w:szCs w:val="23"/>
        </w:rPr>
        <w:t>v</w:t>
      </w:r>
      <w:r w:rsidRPr="00E44BC8">
        <w:rPr>
          <w:rFonts w:ascii="Century" w:eastAsia="Arial" w:hAnsi="Century" w:cs="Arial"/>
          <w:bCs/>
          <w:spacing w:val="-1"/>
          <w:sz w:val="23"/>
          <w:szCs w:val="23"/>
        </w:rPr>
        <w:t>e</w:t>
      </w:r>
      <w:r w:rsidRPr="00E44BC8">
        <w:rPr>
          <w:rFonts w:ascii="Century" w:eastAsia="Arial" w:hAnsi="Century" w:cs="Arial"/>
          <w:bCs/>
          <w:sz w:val="23"/>
          <w:szCs w:val="23"/>
        </w:rPr>
        <w:t xml:space="preserve">n </w:t>
      </w:r>
      <w:r w:rsidRPr="00E44BC8">
        <w:rPr>
          <w:rFonts w:ascii="Century" w:eastAsia="Arial" w:hAnsi="Century" w:cs="Arial"/>
          <w:bCs/>
          <w:spacing w:val="-1"/>
          <w:sz w:val="23"/>
          <w:szCs w:val="23"/>
        </w:rPr>
        <w:t>u</w:t>
      </w:r>
      <w:r w:rsidRPr="00E44BC8">
        <w:rPr>
          <w:rFonts w:ascii="Century" w:eastAsia="Arial" w:hAnsi="Century" w:cs="Arial"/>
          <w:bCs/>
          <w:sz w:val="23"/>
          <w:szCs w:val="23"/>
        </w:rPr>
        <w:t>t</w:t>
      </w:r>
      <w:r w:rsidRPr="00E44BC8">
        <w:rPr>
          <w:rFonts w:ascii="Century" w:eastAsia="Arial" w:hAnsi="Century" w:cs="Arial"/>
          <w:bCs/>
          <w:spacing w:val="-1"/>
          <w:sz w:val="23"/>
          <w:szCs w:val="23"/>
        </w:rPr>
        <w:t>il</w:t>
      </w:r>
      <w:r w:rsidRPr="00E44BC8">
        <w:rPr>
          <w:rFonts w:ascii="Century" w:eastAsia="Arial" w:hAnsi="Century" w:cs="Arial"/>
          <w:bCs/>
          <w:spacing w:val="1"/>
          <w:sz w:val="23"/>
          <w:szCs w:val="23"/>
        </w:rPr>
        <w:t>i</w:t>
      </w:r>
      <w:r w:rsidRPr="00E44BC8">
        <w:rPr>
          <w:rFonts w:ascii="Century" w:eastAsia="Arial" w:hAnsi="Century" w:cs="Arial"/>
          <w:bCs/>
          <w:spacing w:val="-2"/>
          <w:sz w:val="23"/>
          <w:szCs w:val="23"/>
        </w:rPr>
        <w:t>z</w:t>
      </w:r>
      <w:r w:rsidRPr="00E44BC8">
        <w:rPr>
          <w:rFonts w:ascii="Century" w:eastAsia="Arial" w:hAnsi="Century" w:cs="Arial"/>
          <w:bCs/>
          <w:spacing w:val="-1"/>
          <w:sz w:val="23"/>
          <w:szCs w:val="23"/>
        </w:rPr>
        <w:t>a</w:t>
      </w:r>
      <w:r w:rsidRPr="00E44BC8">
        <w:rPr>
          <w:rFonts w:ascii="Century" w:eastAsia="Arial" w:hAnsi="Century" w:cs="Arial"/>
          <w:bCs/>
          <w:sz w:val="23"/>
          <w:szCs w:val="23"/>
        </w:rPr>
        <w:t>t</w:t>
      </w:r>
      <w:r w:rsidRPr="00E44BC8">
        <w:rPr>
          <w:rFonts w:ascii="Century" w:eastAsia="Arial" w:hAnsi="Century" w:cs="Arial"/>
          <w:bCs/>
          <w:spacing w:val="1"/>
          <w:sz w:val="23"/>
          <w:szCs w:val="23"/>
        </w:rPr>
        <w:t>i</w:t>
      </w:r>
      <w:r w:rsidRPr="00E44BC8">
        <w:rPr>
          <w:rFonts w:ascii="Century" w:eastAsia="Arial" w:hAnsi="Century" w:cs="Arial"/>
          <w:bCs/>
          <w:spacing w:val="-1"/>
          <w:sz w:val="23"/>
          <w:szCs w:val="23"/>
        </w:rPr>
        <w:t>o</w:t>
      </w:r>
      <w:r w:rsidRPr="00E44BC8">
        <w:rPr>
          <w:rFonts w:ascii="Century" w:eastAsia="Arial" w:hAnsi="Century" w:cs="Arial"/>
          <w:bCs/>
          <w:sz w:val="23"/>
          <w:szCs w:val="23"/>
        </w:rPr>
        <w:t xml:space="preserve">n </w:t>
      </w:r>
      <w:r w:rsidRPr="00E44BC8">
        <w:rPr>
          <w:rFonts w:ascii="Century" w:eastAsia="Arial" w:hAnsi="Century" w:cs="Arial"/>
          <w:bCs/>
          <w:spacing w:val="-1"/>
          <w:sz w:val="23"/>
          <w:szCs w:val="23"/>
        </w:rPr>
        <w:t>o</w:t>
      </w:r>
      <w:r w:rsidRPr="00E44BC8">
        <w:rPr>
          <w:rFonts w:ascii="Century" w:eastAsia="Arial" w:hAnsi="Century" w:cs="Arial"/>
          <w:bCs/>
          <w:sz w:val="23"/>
          <w:szCs w:val="23"/>
        </w:rPr>
        <w:t>f</w:t>
      </w:r>
      <w:r w:rsidRPr="00E44BC8">
        <w:rPr>
          <w:rFonts w:ascii="Century" w:eastAsia="Arial" w:hAnsi="Century" w:cs="Arial"/>
          <w:bCs/>
          <w:spacing w:val="2"/>
          <w:sz w:val="23"/>
          <w:szCs w:val="23"/>
        </w:rPr>
        <w:t xml:space="preserve"> </w:t>
      </w:r>
      <w:r w:rsidRPr="00E44BC8">
        <w:rPr>
          <w:rFonts w:ascii="Century" w:eastAsia="Arial" w:hAnsi="Century" w:cs="Arial"/>
          <w:bCs/>
          <w:spacing w:val="3"/>
          <w:sz w:val="23"/>
          <w:szCs w:val="23"/>
        </w:rPr>
        <w:t>f</w:t>
      </w:r>
      <w:r w:rsidRPr="00E44BC8">
        <w:rPr>
          <w:rFonts w:ascii="Century" w:eastAsia="Arial" w:hAnsi="Century" w:cs="Arial"/>
          <w:bCs/>
          <w:spacing w:val="-1"/>
          <w:sz w:val="23"/>
          <w:szCs w:val="23"/>
        </w:rPr>
        <w:t>oo</w:t>
      </w:r>
      <w:r w:rsidRPr="00E44BC8">
        <w:rPr>
          <w:rFonts w:ascii="Century" w:eastAsia="Arial" w:hAnsi="Century" w:cs="Arial"/>
          <w:bCs/>
          <w:sz w:val="23"/>
          <w:szCs w:val="23"/>
        </w:rPr>
        <w:t>d</w:t>
      </w:r>
      <w:r w:rsidRPr="00E44BC8">
        <w:rPr>
          <w:rFonts w:ascii="Century" w:eastAsia="Arial" w:hAnsi="Century" w:cs="Arial"/>
          <w:bCs/>
          <w:spacing w:val="-2"/>
          <w:sz w:val="23"/>
          <w:szCs w:val="23"/>
        </w:rPr>
        <w:t xml:space="preserve"> </w:t>
      </w:r>
      <w:r w:rsidRPr="00E44BC8">
        <w:rPr>
          <w:rFonts w:ascii="Century" w:eastAsia="Arial" w:hAnsi="Century" w:cs="Arial"/>
          <w:bCs/>
          <w:spacing w:val="-1"/>
          <w:sz w:val="23"/>
          <w:szCs w:val="23"/>
        </w:rPr>
        <w:t>g</w:t>
      </w:r>
      <w:r w:rsidRPr="00E44BC8">
        <w:rPr>
          <w:rFonts w:ascii="Century" w:eastAsia="Arial" w:hAnsi="Century" w:cs="Arial"/>
          <w:bCs/>
          <w:sz w:val="23"/>
          <w:szCs w:val="23"/>
        </w:rPr>
        <w:t>r</w:t>
      </w:r>
      <w:r w:rsidRPr="00E44BC8">
        <w:rPr>
          <w:rFonts w:ascii="Century" w:eastAsia="Arial" w:hAnsi="Century" w:cs="Arial"/>
          <w:bCs/>
          <w:spacing w:val="-1"/>
          <w:sz w:val="23"/>
          <w:szCs w:val="23"/>
        </w:rPr>
        <w:t>ain</w:t>
      </w:r>
      <w:r w:rsidRPr="00E44BC8">
        <w:rPr>
          <w:rFonts w:ascii="Century" w:eastAsia="Arial" w:hAnsi="Century" w:cs="Arial"/>
          <w:bCs/>
          <w:sz w:val="23"/>
          <w:szCs w:val="23"/>
        </w:rPr>
        <w:t>s</w:t>
      </w:r>
      <w:r w:rsidRPr="00E44BC8">
        <w:rPr>
          <w:rFonts w:ascii="Century" w:eastAsia="Arial" w:hAnsi="Century" w:cs="Arial"/>
          <w:bCs/>
          <w:spacing w:val="1"/>
          <w:sz w:val="23"/>
          <w:szCs w:val="23"/>
        </w:rPr>
        <w:t xml:space="preserve"> </w:t>
      </w:r>
      <w:r w:rsidRPr="00E44BC8">
        <w:rPr>
          <w:rFonts w:ascii="Century" w:eastAsia="Arial" w:hAnsi="Century" w:cs="Arial"/>
          <w:bCs/>
          <w:spacing w:val="-1"/>
          <w:sz w:val="23"/>
          <w:szCs w:val="23"/>
        </w:rPr>
        <w:t>a</w:t>
      </w:r>
      <w:r w:rsidRPr="00E44BC8">
        <w:rPr>
          <w:rFonts w:ascii="Century" w:eastAsia="Arial" w:hAnsi="Century" w:cs="Arial"/>
          <w:bCs/>
          <w:spacing w:val="1"/>
          <w:sz w:val="23"/>
          <w:szCs w:val="23"/>
        </w:rPr>
        <w:t>n</w:t>
      </w:r>
      <w:r w:rsidRPr="00E44BC8">
        <w:rPr>
          <w:rFonts w:ascii="Century" w:eastAsia="Arial" w:hAnsi="Century" w:cs="Arial"/>
          <w:bCs/>
          <w:sz w:val="23"/>
          <w:szCs w:val="23"/>
        </w:rPr>
        <w:t>d c</w:t>
      </w:r>
      <w:r w:rsidRPr="00E44BC8">
        <w:rPr>
          <w:rFonts w:ascii="Century" w:eastAsia="Arial" w:hAnsi="Century" w:cs="Arial"/>
          <w:bCs/>
          <w:spacing w:val="-1"/>
          <w:sz w:val="23"/>
          <w:szCs w:val="23"/>
        </w:rPr>
        <w:t>oo</w:t>
      </w:r>
      <w:r w:rsidRPr="00E44BC8">
        <w:rPr>
          <w:rFonts w:ascii="Century" w:eastAsia="Arial" w:hAnsi="Century" w:cs="Arial"/>
          <w:bCs/>
          <w:sz w:val="23"/>
          <w:szCs w:val="23"/>
        </w:rPr>
        <w:t>k</w:t>
      </w:r>
      <w:r w:rsidRPr="00E44BC8">
        <w:rPr>
          <w:rFonts w:ascii="Century" w:eastAsia="Arial" w:hAnsi="Century" w:cs="Arial"/>
          <w:bCs/>
          <w:spacing w:val="-1"/>
          <w:sz w:val="23"/>
          <w:szCs w:val="23"/>
        </w:rPr>
        <w:t>i</w:t>
      </w:r>
      <w:r w:rsidRPr="00E44BC8">
        <w:rPr>
          <w:rFonts w:ascii="Century" w:eastAsia="Arial" w:hAnsi="Century" w:cs="Arial"/>
          <w:bCs/>
          <w:spacing w:val="1"/>
          <w:sz w:val="23"/>
          <w:szCs w:val="23"/>
        </w:rPr>
        <w:t>n</w:t>
      </w:r>
      <w:r w:rsidRPr="00E44BC8">
        <w:rPr>
          <w:rFonts w:ascii="Century" w:eastAsia="Arial" w:hAnsi="Century" w:cs="Arial"/>
          <w:bCs/>
          <w:sz w:val="23"/>
          <w:szCs w:val="23"/>
        </w:rPr>
        <w:t>g c</w:t>
      </w:r>
      <w:r w:rsidRPr="00E44BC8">
        <w:rPr>
          <w:rFonts w:ascii="Century" w:eastAsia="Arial" w:hAnsi="Century" w:cs="Arial"/>
          <w:bCs/>
          <w:spacing w:val="-1"/>
          <w:sz w:val="23"/>
          <w:szCs w:val="23"/>
        </w:rPr>
        <w:t>o</w:t>
      </w:r>
      <w:r w:rsidRPr="00E44BC8">
        <w:rPr>
          <w:rFonts w:ascii="Century" w:eastAsia="Arial" w:hAnsi="Century" w:cs="Arial"/>
          <w:bCs/>
          <w:sz w:val="23"/>
          <w:szCs w:val="23"/>
        </w:rPr>
        <w:t>s</w:t>
      </w:r>
      <w:r w:rsidRPr="00E44BC8">
        <w:rPr>
          <w:rFonts w:ascii="Century" w:eastAsia="Arial" w:hAnsi="Century" w:cs="Arial"/>
          <w:bCs/>
          <w:spacing w:val="7"/>
          <w:sz w:val="23"/>
          <w:szCs w:val="23"/>
        </w:rPr>
        <w:t>t</w:t>
      </w:r>
    </w:p>
    <w:p w:rsidR="008A574C" w:rsidRPr="00E44BC8" w:rsidRDefault="008A574C" w:rsidP="000E2367">
      <w:pPr>
        <w:pStyle w:val="ListParagraph"/>
        <w:numPr>
          <w:ilvl w:val="2"/>
          <w:numId w:val="9"/>
        </w:numPr>
        <w:spacing w:before="240" w:after="240" w:line="276" w:lineRule="auto"/>
        <w:ind w:left="1701" w:right="79" w:hanging="850"/>
        <w:jc w:val="both"/>
        <w:rPr>
          <w:rFonts w:ascii="Century" w:eastAsia="Arial" w:hAnsi="Century" w:cs="Arial"/>
          <w:bCs/>
          <w:spacing w:val="3"/>
          <w:sz w:val="23"/>
          <w:szCs w:val="23"/>
        </w:rPr>
      </w:pPr>
      <w:r w:rsidRPr="00E44BC8">
        <w:rPr>
          <w:rFonts w:ascii="Century" w:eastAsia="Arial" w:hAnsi="Century" w:cs="Arial"/>
          <w:bCs/>
          <w:sz w:val="23"/>
          <w:szCs w:val="23"/>
        </w:rPr>
        <w:t>I</w:t>
      </w:r>
      <w:r w:rsidRPr="00E44BC8">
        <w:rPr>
          <w:rFonts w:ascii="Century" w:eastAsia="Arial" w:hAnsi="Century" w:cs="Arial"/>
          <w:bCs/>
          <w:spacing w:val="-1"/>
          <w:sz w:val="23"/>
          <w:szCs w:val="23"/>
        </w:rPr>
        <w:t>n</w:t>
      </w:r>
      <w:r w:rsidRPr="00E44BC8">
        <w:rPr>
          <w:rFonts w:ascii="Century" w:eastAsia="Arial" w:hAnsi="Century" w:cs="Arial"/>
          <w:bCs/>
          <w:sz w:val="23"/>
          <w:szCs w:val="23"/>
        </w:rPr>
        <w:t>tra-</w:t>
      </w:r>
      <w:r w:rsidR="00F32B2E" w:rsidRPr="00E44BC8">
        <w:rPr>
          <w:rFonts w:ascii="Century" w:eastAsia="Arial" w:hAnsi="Century" w:cs="Arial"/>
          <w:bCs/>
          <w:spacing w:val="-1"/>
          <w:sz w:val="23"/>
          <w:szCs w:val="23"/>
        </w:rPr>
        <w:t xml:space="preserve">block </w:t>
      </w:r>
      <w:r w:rsidRPr="00E44BC8">
        <w:rPr>
          <w:rFonts w:ascii="Century" w:eastAsia="Arial" w:hAnsi="Century" w:cs="Arial"/>
          <w:bCs/>
          <w:spacing w:val="2"/>
          <w:sz w:val="23"/>
          <w:szCs w:val="23"/>
        </w:rPr>
        <w:t>m</w:t>
      </w:r>
      <w:r w:rsidRPr="00E44BC8">
        <w:rPr>
          <w:rFonts w:ascii="Century" w:eastAsia="Arial" w:hAnsi="Century" w:cs="Arial"/>
          <w:bCs/>
          <w:spacing w:val="-1"/>
          <w:sz w:val="23"/>
          <w:szCs w:val="23"/>
        </w:rPr>
        <w:t>i</w:t>
      </w:r>
      <w:r w:rsidRPr="00E44BC8">
        <w:rPr>
          <w:rFonts w:ascii="Century" w:eastAsia="Arial" w:hAnsi="Century" w:cs="Arial"/>
          <w:bCs/>
          <w:spacing w:val="-2"/>
          <w:sz w:val="23"/>
          <w:szCs w:val="23"/>
        </w:rPr>
        <w:t>s</w:t>
      </w:r>
      <w:r w:rsidRPr="00E44BC8">
        <w:rPr>
          <w:rFonts w:ascii="Century" w:eastAsia="Arial" w:hAnsi="Century" w:cs="Arial"/>
          <w:bCs/>
          <w:spacing w:val="2"/>
          <w:sz w:val="23"/>
          <w:szCs w:val="23"/>
        </w:rPr>
        <w:t>m</w:t>
      </w:r>
      <w:r w:rsidRPr="00E44BC8">
        <w:rPr>
          <w:rFonts w:ascii="Century" w:eastAsia="Arial" w:hAnsi="Century" w:cs="Arial"/>
          <w:bCs/>
          <w:spacing w:val="-1"/>
          <w:sz w:val="23"/>
          <w:szCs w:val="23"/>
        </w:rPr>
        <w:t>a</w:t>
      </w:r>
      <w:r w:rsidRPr="00E44BC8">
        <w:rPr>
          <w:rFonts w:ascii="Century" w:eastAsia="Arial" w:hAnsi="Century" w:cs="Arial"/>
          <w:bCs/>
          <w:sz w:val="23"/>
          <w:szCs w:val="23"/>
        </w:rPr>
        <w:t xml:space="preserve">tch </w:t>
      </w:r>
      <w:r w:rsidRPr="00E44BC8">
        <w:rPr>
          <w:rFonts w:ascii="Century" w:eastAsia="Arial" w:hAnsi="Century" w:cs="Arial"/>
          <w:bCs/>
          <w:spacing w:val="-3"/>
          <w:sz w:val="23"/>
          <w:szCs w:val="23"/>
        </w:rPr>
        <w:t>i</w:t>
      </w:r>
      <w:r w:rsidRPr="00E44BC8">
        <w:rPr>
          <w:rFonts w:ascii="Century" w:eastAsia="Arial" w:hAnsi="Century" w:cs="Arial"/>
          <w:bCs/>
          <w:sz w:val="23"/>
          <w:szCs w:val="23"/>
        </w:rPr>
        <w:t xml:space="preserve">n </w:t>
      </w:r>
      <w:r w:rsidRPr="00E44BC8">
        <w:rPr>
          <w:rFonts w:ascii="Century" w:eastAsia="Arial" w:hAnsi="Century" w:cs="Arial"/>
          <w:bCs/>
          <w:spacing w:val="-1"/>
          <w:sz w:val="23"/>
          <w:szCs w:val="23"/>
        </w:rPr>
        <w:t>u</w:t>
      </w:r>
      <w:r w:rsidRPr="00E44BC8">
        <w:rPr>
          <w:rFonts w:ascii="Century" w:eastAsia="Arial" w:hAnsi="Century" w:cs="Arial"/>
          <w:bCs/>
          <w:sz w:val="23"/>
          <w:szCs w:val="23"/>
        </w:rPr>
        <w:t>t</w:t>
      </w:r>
      <w:r w:rsidRPr="00E44BC8">
        <w:rPr>
          <w:rFonts w:ascii="Century" w:eastAsia="Arial" w:hAnsi="Century" w:cs="Arial"/>
          <w:bCs/>
          <w:spacing w:val="-1"/>
          <w:sz w:val="23"/>
          <w:szCs w:val="23"/>
        </w:rPr>
        <w:t>il</w:t>
      </w:r>
      <w:r w:rsidRPr="00E44BC8">
        <w:rPr>
          <w:rFonts w:ascii="Century" w:eastAsia="Arial" w:hAnsi="Century" w:cs="Arial"/>
          <w:bCs/>
          <w:spacing w:val="1"/>
          <w:sz w:val="23"/>
          <w:szCs w:val="23"/>
        </w:rPr>
        <w:t>i</w:t>
      </w:r>
      <w:r w:rsidRPr="00E44BC8">
        <w:rPr>
          <w:rFonts w:ascii="Century" w:eastAsia="Arial" w:hAnsi="Century" w:cs="Arial"/>
          <w:bCs/>
          <w:spacing w:val="-2"/>
          <w:sz w:val="23"/>
          <w:szCs w:val="23"/>
        </w:rPr>
        <w:t>z</w:t>
      </w:r>
      <w:r w:rsidRPr="00E44BC8">
        <w:rPr>
          <w:rFonts w:ascii="Century" w:eastAsia="Arial" w:hAnsi="Century" w:cs="Arial"/>
          <w:bCs/>
          <w:spacing w:val="-1"/>
          <w:sz w:val="23"/>
          <w:szCs w:val="23"/>
        </w:rPr>
        <w:t>a</w:t>
      </w:r>
      <w:r w:rsidRPr="00E44BC8">
        <w:rPr>
          <w:rFonts w:ascii="Century" w:eastAsia="Arial" w:hAnsi="Century" w:cs="Arial"/>
          <w:bCs/>
          <w:sz w:val="23"/>
          <w:szCs w:val="23"/>
        </w:rPr>
        <w:t>t</w:t>
      </w:r>
      <w:r w:rsidRPr="00E44BC8">
        <w:rPr>
          <w:rFonts w:ascii="Century" w:eastAsia="Arial" w:hAnsi="Century" w:cs="Arial"/>
          <w:bCs/>
          <w:spacing w:val="-1"/>
          <w:sz w:val="23"/>
          <w:szCs w:val="23"/>
        </w:rPr>
        <w:t>io</w:t>
      </w:r>
      <w:r w:rsidRPr="00E44BC8">
        <w:rPr>
          <w:rFonts w:ascii="Century" w:eastAsia="Arial" w:hAnsi="Century" w:cs="Arial"/>
          <w:bCs/>
          <w:sz w:val="23"/>
          <w:szCs w:val="23"/>
        </w:rPr>
        <w:t xml:space="preserve">n </w:t>
      </w:r>
      <w:r w:rsidRPr="00E44BC8">
        <w:rPr>
          <w:rFonts w:ascii="Century" w:eastAsia="Arial" w:hAnsi="Century" w:cs="Arial"/>
          <w:bCs/>
          <w:spacing w:val="-1"/>
          <w:sz w:val="23"/>
          <w:szCs w:val="23"/>
        </w:rPr>
        <w:t>o</w:t>
      </w:r>
      <w:r w:rsidRPr="00E44BC8">
        <w:rPr>
          <w:rFonts w:ascii="Century" w:eastAsia="Arial" w:hAnsi="Century" w:cs="Arial"/>
          <w:bCs/>
          <w:sz w:val="23"/>
          <w:szCs w:val="23"/>
        </w:rPr>
        <w:t>f</w:t>
      </w:r>
      <w:r w:rsidRPr="00E44BC8">
        <w:rPr>
          <w:rFonts w:ascii="Century" w:eastAsia="Arial" w:hAnsi="Century" w:cs="Arial"/>
          <w:bCs/>
          <w:spacing w:val="2"/>
          <w:sz w:val="23"/>
          <w:szCs w:val="23"/>
        </w:rPr>
        <w:t xml:space="preserve"> </w:t>
      </w:r>
      <w:r w:rsidRPr="00E44BC8">
        <w:rPr>
          <w:rFonts w:ascii="Century" w:eastAsia="Arial" w:hAnsi="Century" w:cs="Arial"/>
          <w:bCs/>
          <w:spacing w:val="3"/>
          <w:sz w:val="23"/>
          <w:szCs w:val="23"/>
        </w:rPr>
        <w:t>f</w:t>
      </w:r>
      <w:r w:rsidRPr="00E44BC8">
        <w:rPr>
          <w:rFonts w:ascii="Century" w:eastAsia="Arial" w:hAnsi="Century" w:cs="Arial"/>
          <w:bCs/>
          <w:spacing w:val="-1"/>
          <w:sz w:val="23"/>
          <w:szCs w:val="23"/>
        </w:rPr>
        <w:t>oo</w:t>
      </w:r>
      <w:r w:rsidRPr="00E44BC8">
        <w:rPr>
          <w:rFonts w:ascii="Century" w:eastAsia="Arial" w:hAnsi="Century" w:cs="Arial"/>
          <w:bCs/>
          <w:sz w:val="23"/>
          <w:szCs w:val="23"/>
        </w:rPr>
        <w:t xml:space="preserve">d </w:t>
      </w:r>
      <w:r w:rsidRPr="00E44BC8">
        <w:rPr>
          <w:rFonts w:ascii="Century" w:eastAsia="Arial" w:hAnsi="Century" w:cs="Arial"/>
          <w:bCs/>
          <w:spacing w:val="-1"/>
          <w:sz w:val="23"/>
          <w:szCs w:val="23"/>
        </w:rPr>
        <w:t>g</w:t>
      </w:r>
      <w:r w:rsidRPr="00E44BC8">
        <w:rPr>
          <w:rFonts w:ascii="Century" w:eastAsia="Arial" w:hAnsi="Century" w:cs="Arial"/>
          <w:bCs/>
          <w:sz w:val="23"/>
          <w:szCs w:val="23"/>
        </w:rPr>
        <w:t>r</w:t>
      </w:r>
      <w:r w:rsidRPr="00E44BC8">
        <w:rPr>
          <w:rFonts w:ascii="Century" w:eastAsia="Arial" w:hAnsi="Century" w:cs="Arial"/>
          <w:bCs/>
          <w:spacing w:val="-1"/>
          <w:sz w:val="23"/>
          <w:szCs w:val="23"/>
        </w:rPr>
        <w:t>a</w:t>
      </w:r>
      <w:r w:rsidRPr="00E44BC8">
        <w:rPr>
          <w:rFonts w:ascii="Century" w:eastAsia="Arial" w:hAnsi="Century" w:cs="Arial"/>
          <w:bCs/>
          <w:spacing w:val="1"/>
          <w:sz w:val="23"/>
          <w:szCs w:val="23"/>
        </w:rPr>
        <w:t>i</w:t>
      </w:r>
      <w:r w:rsidRPr="00E44BC8">
        <w:rPr>
          <w:rFonts w:ascii="Century" w:eastAsia="Arial" w:hAnsi="Century" w:cs="Arial"/>
          <w:bCs/>
          <w:spacing w:val="-1"/>
          <w:sz w:val="23"/>
          <w:szCs w:val="23"/>
        </w:rPr>
        <w:t>n</w:t>
      </w:r>
      <w:r w:rsidRPr="00E44BC8">
        <w:rPr>
          <w:rFonts w:ascii="Century" w:eastAsia="Arial" w:hAnsi="Century" w:cs="Arial"/>
          <w:bCs/>
          <w:sz w:val="23"/>
          <w:szCs w:val="23"/>
        </w:rPr>
        <w:t>s</w:t>
      </w:r>
      <w:r w:rsidRPr="00E44BC8">
        <w:rPr>
          <w:rFonts w:ascii="Century" w:eastAsia="Arial" w:hAnsi="Century" w:cs="Arial"/>
          <w:bCs/>
          <w:spacing w:val="1"/>
          <w:sz w:val="23"/>
          <w:szCs w:val="23"/>
        </w:rPr>
        <w:t xml:space="preserve"> </w:t>
      </w:r>
      <w:r w:rsidRPr="00E44BC8">
        <w:rPr>
          <w:rFonts w:ascii="Century" w:eastAsia="Arial" w:hAnsi="Century" w:cs="Arial"/>
          <w:bCs/>
          <w:spacing w:val="-1"/>
          <w:sz w:val="23"/>
          <w:szCs w:val="23"/>
        </w:rPr>
        <w:t>an</w:t>
      </w:r>
      <w:r w:rsidRPr="00E44BC8">
        <w:rPr>
          <w:rFonts w:ascii="Century" w:eastAsia="Arial" w:hAnsi="Century" w:cs="Arial"/>
          <w:bCs/>
          <w:sz w:val="23"/>
          <w:szCs w:val="23"/>
        </w:rPr>
        <w:t>d c</w:t>
      </w:r>
      <w:r w:rsidRPr="00E44BC8">
        <w:rPr>
          <w:rFonts w:ascii="Century" w:eastAsia="Arial" w:hAnsi="Century" w:cs="Arial"/>
          <w:bCs/>
          <w:spacing w:val="-1"/>
          <w:sz w:val="23"/>
          <w:szCs w:val="23"/>
        </w:rPr>
        <w:t>oo</w:t>
      </w:r>
      <w:r w:rsidRPr="00E44BC8">
        <w:rPr>
          <w:rFonts w:ascii="Century" w:eastAsia="Arial" w:hAnsi="Century" w:cs="Arial"/>
          <w:bCs/>
          <w:sz w:val="23"/>
          <w:szCs w:val="23"/>
        </w:rPr>
        <w:t>k</w:t>
      </w:r>
      <w:r w:rsidRPr="00E44BC8">
        <w:rPr>
          <w:rFonts w:ascii="Century" w:eastAsia="Arial" w:hAnsi="Century" w:cs="Arial"/>
          <w:bCs/>
          <w:spacing w:val="-1"/>
          <w:sz w:val="23"/>
          <w:szCs w:val="23"/>
        </w:rPr>
        <w:t>i</w:t>
      </w:r>
      <w:r w:rsidRPr="00E44BC8">
        <w:rPr>
          <w:rFonts w:ascii="Century" w:eastAsia="Arial" w:hAnsi="Century" w:cs="Arial"/>
          <w:bCs/>
          <w:spacing w:val="1"/>
          <w:sz w:val="23"/>
          <w:szCs w:val="23"/>
        </w:rPr>
        <w:t>n</w:t>
      </w:r>
      <w:r w:rsidRPr="00E44BC8">
        <w:rPr>
          <w:rFonts w:ascii="Century" w:eastAsia="Arial" w:hAnsi="Century" w:cs="Arial"/>
          <w:bCs/>
          <w:sz w:val="23"/>
          <w:szCs w:val="23"/>
        </w:rPr>
        <w:t>g c</w:t>
      </w:r>
      <w:r w:rsidRPr="00E44BC8">
        <w:rPr>
          <w:rFonts w:ascii="Century" w:eastAsia="Arial" w:hAnsi="Century" w:cs="Arial"/>
          <w:bCs/>
          <w:spacing w:val="-1"/>
          <w:sz w:val="23"/>
          <w:szCs w:val="23"/>
        </w:rPr>
        <w:t>o</w:t>
      </w:r>
      <w:r w:rsidRPr="00E44BC8">
        <w:rPr>
          <w:rFonts w:ascii="Century" w:eastAsia="Arial" w:hAnsi="Century" w:cs="Arial"/>
          <w:bCs/>
          <w:sz w:val="23"/>
          <w:szCs w:val="23"/>
        </w:rPr>
        <w:t>s</w:t>
      </w:r>
      <w:r w:rsidRPr="00E44BC8">
        <w:rPr>
          <w:rFonts w:ascii="Century" w:eastAsia="Arial" w:hAnsi="Century" w:cs="Arial"/>
          <w:bCs/>
          <w:spacing w:val="7"/>
          <w:sz w:val="23"/>
          <w:szCs w:val="23"/>
        </w:rPr>
        <w:t>t</w:t>
      </w:r>
      <w:r w:rsidRPr="00E44BC8">
        <w:rPr>
          <w:rFonts w:ascii="Century" w:eastAsia="Arial" w:hAnsi="Century" w:cs="Arial"/>
          <w:bCs/>
          <w:sz w:val="23"/>
          <w:szCs w:val="23"/>
        </w:rPr>
        <w:t>.</w:t>
      </w:r>
    </w:p>
    <w:p w:rsidR="008A574C" w:rsidRPr="00E44BC8" w:rsidRDefault="008A574C" w:rsidP="000E2367">
      <w:pPr>
        <w:pStyle w:val="ListParagraph"/>
        <w:numPr>
          <w:ilvl w:val="2"/>
          <w:numId w:val="9"/>
        </w:numPr>
        <w:spacing w:before="240" w:after="240" w:line="276" w:lineRule="auto"/>
        <w:ind w:left="1701" w:right="79" w:hanging="850"/>
        <w:jc w:val="both"/>
        <w:rPr>
          <w:rFonts w:ascii="Century" w:eastAsia="Arial" w:hAnsi="Century" w:cs="Arial"/>
          <w:bCs/>
          <w:spacing w:val="3"/>
          <w:sz w:val="23"/>
          <w:szCs w:val="23"/>
        </w:rPr>
      </w:pPr>
      <w:r w:rsidRPr="00E44BC8">
        <w:rPr>
          <w:rFonts w:ascii="Century" w:eastAsia="Arial" w:hAnsi="Century" w:cs="Arial"/>
          <w:bCs/>
          <w:sz w:val="23"/>
          <w:szCs w:val="23"/>
        </w:rPr>
        <w:t>Mismatch of data reported through various sources (QPR, AWP&amp;B, MIS etc)</w:t>
      </w:r>
    </w:p>
    <w:p w:rsidR="00A95D4D" w:rsidRPr="00E44BC8" w:rsidRDefault="00A95D4D" w:rsidP="00723093">
      <w:pPr>
        <w:pStyle w:val="ListParagraph"/>
        <w:spacing w:before="240" w:after="240" w:line="276" w:lineRule="auto"/>
        <w:ind w:left="1701" w:right="79"/>
        <w:jc w:val="both"/>
        <w:rPr>
          <w:rFonts w:ascii="Century" w:eastAsia="Arial" w:hAnsi="Century" w:cs="Arial"/>
          <w:bCs/>
          <w:spacing w:val="3"/>
          <w:sz w:val="23"/>
          <w:szCs w:val="23"/>
        </w:rPr>
      </w:pPr>
    </w:p>
    <w:p w:rsidR="008A574C" w:rsidRPr="00E44BC8" w:rsidRDefault="008A574C" w:rsidP="000E2367">
      <w:pPr>
        <w:pStyle w:val="ListParagraph"/>
        <w:numPr>
          <w:ilvl w:val="1"/>
          <w:numId w:val="9"/>
        </w:numPr>
        <w:spacing w:before="240" w:after="240" w:line="276" w:lineRule="auto"/>
        <w:ind w:left="993" w:right="79" w:hanging="567"/>
        <w:jc w:val="both"/>
        <w:rPr>
          <w:rFonts w:ascii="Century" w:eastAsia="Arial" w:hAnsi="Century" w:cs="Arial"/>
          <w:bCs/>
          <w:spacing w:val="-2"/>
          <w:sz w:val="23"/>
          <w:szCs w:val="23"/>
        </w:rPr>
      </w:pPr>
      <w:r w:rsidRPr="00E44BC8">
        <w:rPr>
          <w:rFonts w:ascii="Century" w:eastAsia="Arial" w:hAnsi="Century" w:cs="Arial"/>
          <w:bCs/>
          <w:spacing w:val="-2"/>
          <w:sz w:val="23"/>
          <w:szCs w:val="23"/>
        </w:rPr>
        <w:t xml:space="preserve">Quality of food </w:t>
      </w:r>
    </w:p>
    <w:p w:rsidR="008A574C" w:rsidRPr="00E44BC8" w:rsidRDefault="008A574C" w:rsidP="000E2367">
      <w:pPr>
        <w:pStyle w:val="ListParagraph"/>
        <w:numPr>
          <w:ilvl w:val="2"/>
          <w:numId w:val="9"/>
        </w:numPr>
        <w:spacing w:before="240" w:after="240" w:line="276" w:lineRule="auto"/>
        <w:ind w:left="1701" w:right="79" w:hanging="850"/>
        <w:jc w:val="both"/>
        <w:rPr>
          <w:rFonts w:ascii="Century" w:eastAsia="Arial" w:hAnsi="Century" w:cs="Arial"/>
          <w:bCs/>
          <w:spacing w:val="-2"/>
          <w:sz w:val="23"/>
          <w:szCs w:val="23"/>
        </w:rPr>
      </w:pPr>
      <w:r w:rsidRPr="00E44BC8">
        <w:rPr>
          <w:rFonts w:ascii="Century" w:eastAsia="Arial" w:hAnsi="Century" w:cs="Arial"/>
          <w:bCs/>
          <w:spacing w:val="-2"/>
          <w:sz w:val="23"/>
          <w:szCs w:val="23"/>
        </w:rPr>
        <w:t xml:space="preserve">System of Tasting of food by teachers/community. Maintenance of tasting register at school level. </w:t>
      </w:r>
    </w:p>
    <w:p w:rsidR="00DE6128" w:rsidRPr="00E44BC8" w:rsidRDefault="00B17B48" w:rsidP="000E2367">
      <w:pPr>
        <w:pStyle w:val="ListParagraph"/>
        <w:numPr>
          <w:ilvl w:val="2"/>
          <w:numId w:val="9"/>
        </w:numPr>
        <w:spacing w:before="240" w:after="240" w:line="276" w:lineRule="auto"/>
        <w:ind w:left="1701" w:right="79" w:hanging="850"/>
        <w:jc w:val="both"/>
        <w:rPr>
          <w:rFonts w:ascii="Century" w:eastAsia="Arial" w:hAnsi="Century" w:cs="Arial"/>
          <w:bCs/>
          <w:spacing w:val="-2"/>
          <w:sz w:val="23"/>
          <w:szCs w:val="23"/>
        </w:rPr>
      </w:pPr>
      <w:r w:rsidRPr="00E44BC8">
        <w:rPr>
          <w:rFonts w:ascii="Century" w:eastAsia="Arial" w:hAnsi="Century" w:cs="Arial"/>
          <w:bCs/>
          <w:spacing w:val="-2"/>
          <w:sz w:val="23"/>
          <w:szCs w:val="23"/>
        </w:rPr>
        <w:t>Maintenance of roster of parents, community for the presence of at</w:t>
      </w:r>
      <w:r w:rsidR="00A80A34" w:rsidRPr="00E44BC8">
        <w:rPr>
          <w:rFonts w:ascii="Century" w:eastAsia="Arial" w:hAnsi="Century" w:cs="Arial"/>
          <w:bCs/>
          <w:spacing w:val="-2"/>
          <w:sz w:val="23"/>
          <w:szCs w:val="23"/>
        </w:rPr>
        <w:t xml:space="preserve"> </w:t>
      </w:r>
      <w:r w:rsidRPr="00E44BC8">
        <w:rPr>
          <w:rFonts w:ascii="Century" w:eastAsia="Arial" w:hAnsi="Century" w:cs="Arial"/>
          <w:bCs/>
          <w:spacing w:val="-2"/>
          <w:sz w:val="23"/>
          <w:szCs w:val="23"/>
        </w:rPr>
        <w:t>least two parents in the school on each day at the time of serving  and tasting of mid day meal</w:t>
      </w:r>
      <w:r w:rsidR="00DE6128" w:rsidRPr="00E44BC8">
        <w:rPr>
          <w:rFonts w:ascii="Century" w:eastAsia="Arial" w:hAnsi="Century" w:cs="Arial"/>
          <w:bCs/>
          <w:spacing w:val="-2"/>
          <w:sz w:val="23"/>
          <w:szCs w:val="23"/>
        </w:rPr>
        <w:t>.</w:t>
      </w:r>
    </w:p>
    <w:p w:rsidR="008A574C" w:rsidRPr="00E44BC8" w:rsidRDefault="008A574C" w:rsidP="000E2367">
      <w:pPr>
        <w:pStyle w:val="ListParagraph"/>
        <w:numPr>
          <w:ilvl w:val="2"/>
          <w:numId w:val="9"/>
        </w:numPr>
        <w:spacing w:before="240" w:after="240" w:line="276" w:lineRule="auto"/>
        <w:ind w:left="1701" w:right="79" w:hanging="850"/>
        <w:jc w:val="both"/>
        <w:rPr>
          <w:rFonts w:ascii="Century" w:eastAsia="Arial" w:hAnsi="Century" w:cs="Arial"/>
          <w:bCs/>
          <w:spacing w:val="-2"/>
          <w:sz w:val="23"/>
          <w:szCs w:val="23"/>
        </w:rPr>
      </w:pPr>
      <w:r w:rsidRPr="00E44BC8">
        <w:rPr>
          <w:rFonts w:ascii="Century" w:eastAsia="Arial" w:hAnsi="Century" w:cs="Arial"/>
          <w:bCs/>
          <w:spacing w:val="-2"/>
          <w:sz w:val="23"/>
          <w:szCs w:val="23"/>
        </w:rPr>
        <w:t xml:space="preserve">Testing of food sample by any </w:t>
      </w:r>
      <w:r w:rsidR="00A80A34" w:rsidRPr="00E44BC8">
        <w:rPr>
          <w:rFonts w:ascii="Century" w:eastAsia="Arial" w:hAnsi="Century" w:cs="Arial"/>
          <w:bCs/>
          <w:spacing w:val="-2"/>
          <w:sz w:val="23"/>
          <w:szCs w:val="23"/>
        </w:rPr>
        <w:t>recognized labs</w:t>
      </w:r>
      <w:r w:rsidRPr="00E44BC8">
        <w:rPr>
          <w:rFonts w:ascii="Century" w:eastAsia="Arial" w:hAnsi="Century" w:cs="Arial"/>
          <w:bCs/>
          <w:spacing w:val="-2"/>
          <w:sz w:val="23"/>
          <w:szCs w:val="23"/>
        </w:rPr>
        <w:t xml:space="preserve"> </w:t>
      </w:r>
      <w:r w:rsidR="00A80A34" w:rsidRPr="00E44BC8">
        <w:rPr>
          <w:rFonts w:ascii="Century" w:eastAsia="Arial" w:hAnsi="Century" w:cs="Arial"/>
          <w:bCs/>
          <w:spacing w:val="-2"/>
          <w:sz w:val="23"/>
          <w:szCs w:val="23"/>
        </w:rPr>
        <w:t>for prescribed</w:t>
      </w:r>
      <w:r w:rsidR="00B17B48" w:rsidRPr="00E44BC8">
        <w:rPr>
          <w:rFonts w:ascii="Century" w:eastAsia="Arial" w:hAnsi="Century" w:cs="Arial"/>
          <w:bCs/>
          <w:spacing w:val="-2"/>
          <w:sz w:val="23"/>
          <w:szCs w:val="23"/>
        </w:rPr>
        <w:t xml:space="preserve"> </w:t>
      </w:r>
      <w:r w:rsidR="00CC0C69" w:rsidRPr="00E44BC8">
        <w:rPr>
          <w:rFonts w:ascii="Century" w:eastAsia="Arial" w:hAnsi="Century" w:cs="Arial"/>
          <w:bCs/>
          <w:spacing w:val="-2"/>
          <w:sz w:val="23"/>
          <w:szCs w:val="23"/>
        </w:rPr>
        <w:t>nutrients and</w:t>
      </w:r>
      <w:r w:rsidRPr="00E44BC8">
        <w:rPr>
          <w:rFonts w:ascii="Century" w:eastAsia="Arial" w:hAnsi="Century" w:cs="Arial"/>
          <w:bCs/>
          <w:spacing w:val="-2"/>
          <w:sz w:val="23"/>
          <w:szCs w:val="23"/>
        </w:rPr>
        <w:t xml:space="preserve"> presence </w:t>
      </w:r>
      <w:r w:rsidR="00A80A34" w:rsidRPr="00E44BC8">
        <w:rPr>
          <w:rFonts w:ascii="Century" w:eastAsia="Arial" w:hAnsi="Century" w:cs="Arial"/>
          <w:bCs/>
          <w:spacing w:val="-2"/>
          <w:sz w:val="23"/>
          <w:szCs w:val="23"/>
        </w:rPr>
        <w:t>of contaminants</w:t>
      </w:r>
      <w:r w:rsidR="00B17B48" w:rsidRPr="00E44BC8">
        <w:rPr>
          <w:rFonts w:ascii="Century" w:eastAsia="Arial" w:hAnsi="Century" w:cs="Arial"/>
          <w:bCs/>
          <w:spacing w:val="-2"/>
          <w:sz w:val="23"/>
          <w:szCs w:val="23"/>
        </w:rPr>
        <w:t xml:space="preserve"> such as </w:t>
      </w:r>
      <w:r w:rsidR="00CC0C69" w:rsidRPr="00E44BC8">
        <w:rPr>
          <w:rFonts w:ascii="Century" w:eastAsia="Arial" w:hAnsi="Century" w:cs="Arial"/>
          <w:bCs/>
          <w:spacing w:val="-2"/>
          <w:sz w:val="23"/>
          <w:szCs w:val="23"/>
        </w:rPr>
        <w:t>microbe’s</w:t>
      </w:r>
      <w:r w:rsidR="00A80A34" w:rsidRPr="00E44BC8">
        <w:rPr>
          <w:rFonts w:ascii="Century" w:eastAsia="Arial" w:hAnsi="Century" w:cs="Arial"/>
          <w:bCs/>
          <w:spacing w:val="-2"/>
          <w:sz w:val="23"/>
          <w:szCs w:val="23"/>
        </w:rPr>
        <w:t xml:space="preserve"> </w:t>
      </w:r>
      <w:r w:rsidR="00B17B48" w:rsidRPr="00E44BC8">
        <w:rPr>
          <w:rFonts w:ascii="Century" w:eastAsia="Arial" w:hAnsi="Century" w:cs="Arial"/>
          <w:bCs/>
          <w:spacing w:val="-2"/>
          <w:sz w:val="23"/>
          <w:szCs w:val="23"/>
        </w:rPr>
        <w:t>e-</w:t>
      </w:r>
      <w:r w:rsidR="00CC0C69" w:rsidRPr="00E44BC8">
        <w:rPr>
          <w:rFonts w:ascii="Century" w:eastAsia="Arial" w:hAnsi="Century" w:cs="Arial"/>
          <w:bCs/>
          <w:spacing w:val="-2"/>
          <w:sz w:val="23"/>
          <w:szCs w:val="23"/>
        </w:rPr>
        <w:t>coli. Mechanism to check the temperature of the cooked MDM.</w:t>
      </w:r>
    </w:p>
    <w:p w:rsidR="008A574C" w:rsidRPr="00E44BC8" w:rsidRDefault="008A574C" w:rsidP="000E2367">
      <w:pPr>
        <w:pStyle w:val="ListParagraph"/>
        <w:numPr>
          <w:ilvl w:val="2"/>
          <w:numId w:val="9"/>
        </w:numPr>
        <w:spacing w:before="240" w:after="240" w:line="276" w:lineRule="auto"/>
        <w:ind w:left="1701" w:right="79" w:hanging="850"/>
        <w:jc w:val="both"/>
        <w:rPr>
          <w:rFonts w:ascii="Century" w:eastAsia="Arial" w:hAnsi="Century" w:cs="Arial"/>
          <w:bCs/>
          <w:spacing w:val="-2"/>
          <w:sz w:val="23"/>
          <w:szCs w:val="23"/>
        </w:rPr>
      </w:pPr>
      <w:r w:rsidRPr="00E44BC8">
        <w:rPr>
          <w:rFonts w:ascii="Century" w:eastAsia="Arial" w:hAnsi="Century" w:cs="Arial"/>
          <w:bCs/>
          <w:spacing w:val="-2"/>
          <w:sz w:val="23"/>
          <w:szCs w:val="23"/>
        </w:rPr>
        <w:t>Engagement of / recognized labs for the testing of Meals.</w:t>
      </w:r>
    </w:p>
    <w:p w:rsidR="008A574C" w:rsidRPr="00E44BC8" w:rsidRDefault="008A574C" w:rsidP="000E2367">
      <w:pPr>
        <w:pStyle w:val="ListParagraph"/>
        <w:numPr>
          <w:ilvl w:val="2"/>
          <w:numId w:val="9"/>
        </w:numPr>
        <w:spacing w:before="240" w:after="240" w:line="276" w:lineRule="auto"/>
        <w:ind w:left="1701" w:right="79" w:hanging="850"/>
        <w:jc w:val="both"/>
        <w:rPr>
          <w:rFonts w:ascii="Century" w:eastAsia="Arial" w:hAnsi="Century" w:cs="Arial"/>
          <w:bCs/>
          <w:spacing w:val="-2"/>
          <w:sz w:val="23"/>
          <w:szCs w:val="23"/>
        </w:rPr>
      </w:pPr>
      <w:r w:rsidRPr="00E44BC8">
        <w:rPr>
          <w:rFonts w:ascii="Century" w:eastAsia="Arial" w:hAnsi="Century" w:cs="Arial"/>
          <w:bCs/>
          <w:spacing w:val="-2"/>
          <w:sz w:val="23"/>
          <w:szCs w:val="23"/>
        </w:rPr>
        <w:t>Details of protocol for testing of Meals, frequency of lifting and testing of samples.</w:t>
      </w:r>
    </w:p>
    <w:p w:rsidR="008A574C" w:rsidRPr="00E44BC8" w:rsidRDefault="008A574C" w:rsidP="000E2367">
      <w:pPr>
        <w:pStyle w:val="ListParagraph"/>
        <w:numPr>
          <w:ilvl w:val="2"/>
          <w:numId w:val="9"/>
        </w:numPr>
        <w:spacing w:before="240" w:after="240" w:line="276" w:lineRule="auto"/>
        <w:ind w:left="1701" w:right="79" w:hanging="850"/>
        <w:jc w:val="both"/>
        <w:rPr>
          <w:rFonts w:ascii="Century" w:eastAsia="Arial" w:hAnsi="Century" w:cs="Arial"/>
          <w:bCs/>
          <w:spacing w:val="-2"/>
          <w:sz w:val="23"/>
          <w:szCs w:val="23"/>
        </w:rPr>
      </w:pPr>
      <w:r w:rsidRPr="00E44BC8">
        <w:rPr>
          <w:rFonts w:ascii="Century" w:eastAsia="Arial" w:hAnsi="Century" w:cs="Arial"/>
          <w:bCs/>
          <w:spacing w:val="-2"/>
          <w:sz w:val="23"/>
          <w:szCs w:val="23"/>
        </w:rPr>
        <w:t xml:space="preserve">Details of samples taken for testing and the results thereof.   </w:t>
      </w:r>
    </w:p>
    <w:p w:rsidR="009135DD" w:rsidRPr="00E44BC8" w:rsidRDefault="009135DD" w:rsidP="000E2367">
      <w:pPr>
        <w:pStyle w:val="ListParagraph"/>
        <w:numPr>
          <w:ilvl w:val="2"/>
          <w:numId w:val="9"/>
        </w:numPr>
        <w:spacing w:before="240" w:after="240" w:line="276" w:lineRule="auto"/>
        <w:ind w:left="1701" w:right="79" w:hanging="850"/>
        <w:jc w:val="both"/>
        <w:rPr>
          <w:rFonts w:ascii="Century" w:eastAsia="Arial" w:hAnsi="Century" w:cs="Arial"/>
          <w:bCs/>
          <w:spacing w:val="-2"/>
          <w:sz w:val="23"/>
          <w:szCs w:val="23"/>
        </w:rPr>
      </w:pPr>
      <w:r w:rsidRPr="00E44BC8">
        <w:rPr>
          <w:rFonts w:ascii="Century" w:eastAsia="Arial" w:hAnsi="Century" w:cs="Arial"/>
          <w:bCs/>
          <w:sz w:val="23"/>
          <w:szCs w:val="23"/>
        </w:rPr>
        <w:t>Steps taken to ensure implementation of guidelines issued with regard to quality of food.</w:t>
      </w:r>
    </w:p>
    <w:p w:rsidR="00D13E2A" w:rsidRPr="00E44BC8" w:rsidRDefault="00D13E2A" w:rsidP="00D13E2A">
      <w:pPr>
        <w:pStyle w:val="ListParagraph"/>
        <w:spacing w:before="240" w:after="240" w:line="276" w:lineRule="auto"/>
        <w:ind w:left="1701" w:right="79"/>
        <w:jc w:val="both"/>
        <w:rPr>
          <w:rFonts w:ascii="Century" w:eastAsia="Arial" w:hAnsi="Century" w:cs="Arial"/>
          <w:bCs/>
          <w:spacing w:val="-2"/>
          <w:sz w:val="23"/>
          <w:szCs w:val="23"/>
        </w:rPr>
      </w:pPr>
    </w:p>
    <w:p w:rsidR="00720E42" w:rsidRPr="00E44BC8" w:rsidRDefault="00720E42" w:rsidP="00720E42">
      <w:pPr>
        <w:pStyle w:val="ListParagraph"/>
        <w:numPr>
          <w:ilvl w:val="1"/>
          <w:numId w:val="9"/>
        </w:numPr>
        <w:spacing w:before="240" w:after="240" w:line="276" w:lineRule="auto"/>
        <w:ind w:left="993" w:right="79" w:hanging="567"/>
        <w:jc w:val="both"/>
        <w:rPr>
          <w:rFonts w:ascii="Century" w:eastAsia="Arial" w:hAnsi="Century" w:cs="Arial"/>
          <w:bCs/>
          <w:color w:val="000000"/>
          <w:spacing w:val="-2"/>
          <w:sz w:val="23"/>
          <w:szCs w:val="23"/>
        </w:rPr>
      </w:pPr>
      <w:r w:rsidRPr="00E44BC8">
        <w:rPr>
          <w:rFonts w:ascii="Century" w:eastAsia="Arial" w:hAnsi="Century" w:cs="Arial"/>
          <w:bCs/>
          <w:color w:val="000000"/>
          <w:spacing w:val="-2"/>
          <w:sz w:val="23"/>
          <w:szCs w:val="23"/>
        </w:rPr>
        <w:t>Involvement of NGOs / Trusts / Temples / Gurudwara / Jails etc.</w:t>
      </w:r>
    </w:p>
    <w:p w:rsidR="00720E42" w:rsidRPr="00E44BC8" w:rsidRDefault="00720E42" w:rsidP="00720E42">
      <w:pPr>
        <w:pStyle w:val="ListParagraph"/>
        <w:spacing w:before="240" w:after="240" w:line="276" w:lineRule="auto"/>
        <w:ind w:left="993" w:right="79"/>
        <w:jc w:val="both"/>
        <w:rPr>
          <w:rFonts w:ascii="Century" w:eastAsia="Arial" w:hAnsi="Century" w:cs="Arial"/>
          <w:bCs/>
          <w:color w:val="000000"/>
          <w:spacing w:val="-2"/>
          <w:sz w:val="23"/>
          <w:szCs w:val="23"/>
        </w:rPr>
      </w:pPr>
    </w:p>
    <w:p w:rsidR="00720E42" w:rsidRPr="00E44BC8" w:rsidRDefault="00720E42" w:rsidP="00720E42">
      <w:pPr>
        <w:pStyle w:val="ListParagraph"/>
        <w:numPr>
          <w:ilvl w:val="2"/>
          <w:numId w:val="9"/>
        </w:numPr>
        <w:spacing w:before="240" w:after="240" w:line="276" w:lineRule="auto"/>
        <w:ind w:left="1701" w:right="79" w:hanging="850"/>
        <w:jc w:val="both"/>
        <w:rPr>
          <w:rFonts w:ascii="Century" w:eastAsia="Arial" w:hAnsi="Century" w:cs="Arial"/>
          <w:bCs/>
          <w:color w:val="000000"/>
          <w:sz w:val="23"/>
          <w:szCs w:val="23"/>
        </w:rPr>
      </w:pPr>
      <w:r w:rsidRPr="00E44BC8">
        <w:rPr>
          <w:rFonts w:ascii="Century" w:eastAsia="Arial" w:hAnsi="Century" w:cs="Arial"/>
          <w:bCs/>
          <w:color w:val="000000"/>
          <w:sz w:val="23"/>
          <w:szCs w:val="23"/>
        </w:rPr>
        <w:t xml:space="preserve">Modalities for engagement of NGOs / Trusts/ </w:t>
      </w:r>
      <w:r w:rsidRPr="00E44BC8">
        <w:rPr>
          <w:rFonts w:ascii="Century" w:eastAsia="Arial" w:hAnsi="Century" w:cs="Arial"/>
          <w:bCs/>
          <w:color w:val="000000"/>
          <w:spacing w:val="-2"/>
          <w:sz w:val="23"/>
          <w:szCs w:val="23"/>
        </w:rPr>
        <w:t>Temples / Gurudwara / Jails etc.</w:t>
      </w:r>
      <w:r w:rsidRPr="00E44BC8">
        <w:rPr>
          <w:rFonts w:ascii="Century" w:eastAsia="Arial" w:hAnsi="Century" w:cs="Arial"/>
          <w:bCs/>
          <w:color w:val="000000"/>
          <w:sz w:val="23"/>
          <w:szCs w:val="23"/>
        </w:rPr>
        <w:t xml:space="preserve"> for serving of MDM through centralized kitchen.</w:t>
      </w:r>
    </w:p>
    <w:p w:rsidR="00720E42" w:rsidRPr="00E44BC8" w:rsidRDefault="00720E42" w:rsidP="00720E42">
      <w:pPr>
        <w:pStyle w:val="ListParagraph"/>
        <w:numPr>
          <w:ilvl w:val="2"/>
          <w:numId w:val="9"/>
        </w:numPr>
        <w:spacing w:before="240" w:after="240" w:line="276" w:lineRule="auto"/>
        <w:ind w:left="1701" w:right="79" w:hanging="850"/>
        <w:jc w:val="both"/>
        <w:rPr>
          <w:rFonts w:ascii="Century" w:eastAsia="Arial" w:hAnsi="Century" w:cs="Arial"/>
          <w:bCs/>
          <w:color w:val="000000"/>
          <w:sz w:val="23"/>
          <w:szCs w:val="23"/>
        </w:rPr>
      </w:pPr>
      <w:r w:rsidRPr="00E44BC8">
        <w:rPr>
          <w:rFonts w:ascii="Century" w:eastAsia="Arial" w:hAnsi="Century" w:cs="Arial"/>
          <w:bCs/>
          <w:color w:val="000000"/>
          <w:sz w:val="23"/>
          <w:szCs w:val="23"/>
        </w:rPr>
        <w:t xml:space="preserve">Whether NGOs / Trusts/ </w:t>
      </w:r>
      <w:r w:rsidRPr="00E44BC8">
        <w:rPr>
          <w:rFonts w:ascii="Century" w:eastAsia="Arial" w:hAnsi="Century" w:cs="Arial"/>
          <w:bCs/>
          <w:color w:val="000000"/>
          <w:spacing w:val="-2"/>
          <w:sz w:val="23"/>
          <w:szCs w:val="23"/>
        </w:rPr>
        <w:t xml:space="preserve">Temples / Gurudwara / Jails etc. </w:t>
      </w:r>
      <w:r w:rsidRPr="00E44BC8">
        <w:rPr>
          <w:rFonts w:ascii="Century" w:eastAsia="Arial" w:hAnsi="Century" w:cs="Arial"/>
          <w:bCs/>
          <w:color w:val="000000"/>
          <w:sz w:val="23"/>
          <w:szCs w:val="23"/>
        </w:rPr>
        <w:t>are serving meal in rural areas</w:t>
      </w:r>
    </w:p>
    <w:p w:rsidR="00720E42" w:rsidRPr="00E44BC8" w:rsidRDefault="00720E42" w:rsidP="00720E42">
      <w:pPr>
        <w:pStyle w:val="ListParagraph"/>
        <w:numPr>
          <w:ilvl w:val="2"/>
          <w:numId w:val="9"/>
        </w:numPr>
        <w:spacing w:before="240" w:after="240" w:line="276" w:lineRule="auto"/>
        <w:ind w:left="1701" w:right="79" w:hanging="850"/>
        <w:jc w:val="both"/>
        <w:rPr>
          <w:rFonts w:ascii="Century" w:eastAsia="Arial" w:hAnsi="Century" w:cs="Arial"/>
          <w:bCs/>
          <w:color w:val="000000"/>
          <w:sz w:val="23"/>
          <w:szCs w:val="23"/>
        </w:rPr>
      </w:pPr>
      <w:r w:rsidRPr="00E44BC8">
        <w:rPr>
          <w:rFonts w:ascii="Century" w:eastAsia="Arial" w:hAnsi="Century" w:cs="Arial"/>
          <w:bCs/>
          <w:color w:val="000000"/>
          <w:sz w:val="23"/>
          <w:szCs w:val="23"/>
        </w:rPr>
        <w:t xml:space="preserve">Maximum distance and time taken for delivery of </w:t>
      </w:r>
      <w:r w:rsidR="00ED1486" w:rsidRPr="00E44BC8">
        <w:rPr>
          <w:rFonts w:ascii="Century" w:eastAsia="Arial" w:hAnsi="Century" w:cs="Arial"/>
          <w:bCs/>
          <w:color w:val="000000"/>
          <w:sz w:val="23"/>
          <w:szCs w:val="23"/>
        </w:rPr>
        <w:t>food from</w:t>
      </w:r>
      <w:r w:rsidRPr="00E44BC8">
        <w:rPr>
          <w:rFonts w:ascii="Century" w:eastAsia="Arial" w:hAnsi="Century" w:cs="Arial"/>
          <w:bCs/>
          <w:color w:val="000000"/>
          <w:sz w:val="23"/>
          <w:szCs w:val="23"/>
        </w:rPr>
        <w:t xml:space="preserve"> centralized kitchen to schools</w:t>
      </w:r>
    </w:p>
    <w:p w:rsidR="00720E42" w:rsidRPr="00E44BC8" w:rsidRDefault="00720E42" w:rsidP="00720E42">
      <w:pPr>
        <w:pStyle w:val="ListParagraph"/>
        <w:numPr>
          <w:ilvl w:val="2"/>
          <w:numId w:val="9"/>
        </w:numPr>
        <w:spacing w:before="240" w:after="240" w:line="276" w:lineRule="auto"/>
        <w:ind w:left="1701" w:right="79" w:hanging="850"/>
        <w:jc w:val="both"/>
        <w:rPr>
          <w:rFonts w:ascii="Century" w:eastAsia="Arial" w:hAnsi="Century" w:cs="Arial"/>
          <w:bCs/>
          <w:color w:val="000000"/>
          <w:sz w:val="23"/>
          <w:szCs w:val="23"/>
        </w:rPr>
      </w:pPr>
      <w:r w:rsidRPr="00E44BC8">
        <w:rPr>
          <w:rFonts w:ascii="Century" w:eastAsia="Arial" w:hAnsi="Century" w:cs="Arial"/>
          <w:bCs/>
          <w:color w:val="000000"/>
          <w:sz w:val="23"/>
          <w:szCs w:val="23"/>
        </w:rPr>
        <w:t>Measures taken to ensure delivery of hot cooked meals to schools</w:t>
      </w:r>
    </w:p>
    <w:p w:rsidR="00720E42" w:rsidRPr="00E44BC8" w:rsidRDefault="00720E42" w:rsidP="00720E42">
      <w:pPr>
        <w:pStyle w:val="ListParagraph"/>
        <w:numPr>
          <w:ilvl w:val="2"/>
          <w:numId w:val="9"/>
        </w:numPr>
        <w:spacing w:before="240" w:after="240" w:line="276" w:lineRule="auto"/>
        <w:ind w:left="1701" w:right="79" w:hanging="850"/>
        <w:jc w:val="both"/>
        <w:rPr>
          <w:rFonts w:ascii="Century" w:eastAsia="Arial" w:hAnsi="Century" w:cs="Arial"/>
          <w:bCs/>
          <w:color w:val="000000"/>
          <w:sz w:val="23"/>
          <w:szCs w:val="23"/>
        </w:rPr>
      </w:pPr>
      <w:r w:rsidRPr="00E44BC8">
        <w:rPr>
          <w:rFonts w:ascii="Century" w:eastAsia="Arial" w:hAnsi="Century" w:cs="Arial"/>
          <w:bCs/>
          <w:color w:val="000000"/>
          <w:sz w:val="23"/>
          <w:szCs w:val="23"/>
        </w:rPr>
        <w:t>Responsibility of receiving cooked meals at the schools from the centralized kitchen,</w:t>
      </w:r>
    </w:p>
    <w:p w:rsidR="00720E42" w:rsidRPr="00E44BC8" w:rsidRDefault="00720E42" w:rsidP="00720E42">
      <w:pPr>
        <w:pStyle w:val="ListParagraph"/>
        <w:numPr>
          <w:ilvl w:val="2"/>
          <w:numId w:val="9"/>
        </w:numPr>
        <w:spacing w:before="240" w:after="240" w:line="276" w:lineRule="auto"/>
        <w:ind w:left="1701" w:right="79" w:hanging="850"/>
        <w:jc w:val="both"/>
        <w:rPr>
          <w:rFonts w:ascii="Century" w:eastAsia="Arial" w:hAnsi="Century" w:cs="Arial"/>
          <w:bCs/>
          <w:color w:val="000000"/>
          <w:sz w:val="23"/>
          <w:szCs w:val="23"/>
        </w:rPr>
      </w:pPr>
      <w:r w:rsidRPr="00E44BC8">
        <w:rPr>
          <w:rFonts w:ascii="Century" w:eastAsia="Arial" w:hAnsi="Century" w:cs="Arial"/>
          <w:bCs/>
          <w:color w:val="000000"/>
          <w:sz w:val="23"/>
          <w:szCs w:val="23"/>
        </w:rPr>
        <w:t>Whether sealed/insulated containers are used for supply of meals to schools,</w:t>
      </w:r>
    </w:p>
    <w:p w:rsidR="00720E42" w:rsidRPr="00E44BC8" w:rsidRDefault="00720E42" w:rsidP="00720E42">
      <w:pPr>
        <w:pStyle w:val="ListParagraph"/>
        <w:numPr>
          <w:ilvl w:val="2"/>
          <w:numId w:val="9"/>
        </w:numPr>
        <w:spacing w:before="240" w:after="240" w:line="276" w:lineRule="auto"/>
        <w:ind w:left="1701" w:right="79" w:hanging="850"/>
        <w:jc w:val="both"/>
        <w:rPr>
          <w:rFonts w:ascii="Century" w:eastAsia="Arial" w:hAnsi="Century" w:cs="Arial"/>
          <w:bCs/>
          <w:color w:val="000000"/>
          <w:sz w:val="23"/>
          <w:szCs w:val="23"/>
        </w:rPr>
      </w:pPr>
      <w:r w:rsidRPr="00E44BC8">
        <w:rPr>
          <w:rFonts w:ascii="Century" w:eastAsia="Arial" w:hAnsi="Century" w:cs="Arial"/>
          <w:bCs/>
          <w:color w:val="000000"/>
          <w:sz w:val="23"/>
          <w:szCs w:val="23"/>
        </w:rPr>
        <w:t>Tentative time of delivery of meals at schools from centralized kitchen.</w:t>
      </w:r>
    </w:p>
    <w:p w:rsidR="00720E42" w:rsidRPr="00E44BC8" w:rsidRDefault="00720E42" w:rsidP="00720E42">
      <w:pPr>
        <w:pStyle w:val="ListParagraph"/>
        <w:numPr>
          <w:ilvl w:val="2"/>
          <w:numId w:val="9"/>
        </w:numPr>
        <w:spacing w:before="240" w:after="240" w:line="276" w:lineRule="auto"/>
        <w:ind w:left="1701" w:right="79" w:hanging="850"/>
        <w:jc w:val="both"/>
        <w:rPr>
          <w:rFonts w:ascii="Century" w:eastAsia="Arial" w:hAnsi="Century" w:cs="Arial"/>
          <w:bCs/>
          <w:color w:val="000000"/>
          <w:sz w:val="23"/>
          <w:szCs w:val="23"/>
        </w:rPr>
      </w:pPr>
      <w:r w:rsidRPr="00E44BC8">
        <w:rPr>
          <w:rFonts w:ascii="Century" w:eastAsia="Arial" w:hAnsi="Century" w:cs="Arial"/>
          <w:bCs/>
          <w:color w:val="000000"/>
          <w:sz w:val="23"/>
          <w:szCs w:val="23"/>
        </w:rPr>
        <w:lastRenderedPageBreak/>
        <w:t>Availability of weighing machines for weighing the cooked MDM at school level prepared at centralized kitchen.</w:t>
      </w:r>
    </w:p>
    <w:p w:rsidR="00720E42" w:rsidRPr="00E44BC8" w:rsidRDefault="00720E42" w:rsidP="00720E42">
      <w:pPr>
        <w:pStyle w:val="ListParagraph"/>
        <w:numPr>
          <w:ilvl w:val="2"/>
          <w:numId w:val="9"/>
        </w:numPr>
        <w:spacing w:before="240" w:after="240" w:line="276" w:lineRule="auto"/>
        <w:ind w:left="1701" w:right="79" w:hanging="850"/>
        <w:jc w:val="both"/>
        <w:rPr>
          <w:rFonts w:ascii="Century" w:eastAsia="Arial" w:hAnsi="Century" w:cs="Arial"/>
          <w:bCs/>
          <w:color w:val="000000"/>
          <w:sz w:val="23"/>
          <w:szCs w:val="23"/>
        </w:rPr>
      </w:pPr>
      <w:r w:rsidRPr="00E44BC8">
        <w:rPr>
          <w:rFonts w:ascii="Century" w:eastAsia="Arial" w:hAnsi="Century" w:cs="Arial"/>
          <w:bCs/>
          <w:color w:val="000000"/>
          <w:sz w:val="23"/>
          <w:szCs w:val="23"/>
        </w:rPr>
        <w:t xml:space="preserve">Testing of food samples at centralized kitchens. </w:t>
      </w:r>
    </w:p>
    <w:p w:rsidR="00720E42" w:rsidRPr="00E44BC8" w:rsidRDefault="00720E42" w:rsidP="00720E42">
      <w:pPr>
        <w:pStyle w:val="ListParagraph"/>
        <w:numPr>
          <w:ilvl w:val="2"/>
          <w:numId w:val="9"/>
        </w:numPr>
        <w:spacing w:before="240" w:after="240" w:line="276" w:lineRule="auto"/>
        <w:ind w:left="1701" w:right="79" w:hanging="850"/>
        <w:jc w:val="both"/>
        <w:rPr>
          <w:rFonts w:ascii="Century" w:eastAsia="Arial" w:hAnsi="Century" w:cs="Arial"/>
          <w:bCs/>
          <w:color w:val="000000"/>
          <w:sz w:val="23"/>
          <w:szCs w:val="23"/>
        </w:rPr>
      </w:pPr>
      <w:r w:rsidRPr="00E44BC8">
        <w:rPr>
          <w:rFonts w:ascii="Century" w:eastAsia="Arial" w:hAnsi="Century" w:cs="Arial"/>
          <w:bCs/>
          <w:color w:val="000000"/>
          <w:sz w:val="23"/>
          <w:szCs w:val="23"/>
        </w:rPr>
        <w:t xml:space="preserve">Whether NGOs / Trusts/ </w:t>
      </w:r>
      <w:r w:rsidRPr="00E44BC8">
        <w:rPr>
          <w:rFonts w:ascii="Century" w:eastAsia="Arial" w:hAnsi="Century" w:cs="Arial"/>
          <w:bCs/>
          <w:color w:val="000000"/>
          <w:spacing w:val="-2"/>
          <w:sz w:val="23"/>
          <w:szCs w:val="23"/>
        </w:rPr>
        <w:t>Temples / Gurudwara / Jails etc.</w:t>
      </w:r>
      <w:r w:rsidRPr="00E44BC8">
        <w:rPr>
          <w:rFonts w:ascii="Century" w:eastAsia="Arial" w:hAnsi="Century" w:cs="Arial"/>
          <w:bCs/>
          <w:color w:val="000000"/>
          <w:sz w:val="23"/>
          <w:szCs w:val="23"/>
        </w:rPr>
        <w:t xml:space="preserve"> is receiving grant from other organizations for the mid day meal. If so, the details thereof.</w:t>
      </w:r>
    </w:p>
    <w:p w:rsidR="00B17B48" w:rsidRPr="00E44BC8" w:rsidRDefault="00B17B48" w:rsidP="00720E42">
      <w:pPr>
        <w:pStyle w:val="ListParagraph"/>
        <w:spacing w:before="240" w:after="240" w:line="276" w:lineRule="auto"/>
        <w:ind w:left="1701" w:right="79"/>
        <w:jc w:val="both"/>
        <w:rPr>
          <w:rFonts w:ascii="Century" w:eastAsia="Arial" w:hAnsi="Century" w:cs="Arial"/>
          <w:bCs/>
          <w:sz w:val="23"/>
          <w:szCs w:val="23"/>
        </w:rPr>
      </w:pPr>
    </w:p>
    <w:p w:rsidR="00B710FF" w:rsidRPr="00E44BC8" w:rsidRDefault="00B710FF" w:rsidP="000E2367">
      <w:pPr>
        <w:pStyle w:val="ListParagraph"/>
        <w:numPr>
          <w:ilvl w:val="1"/>
          <w:numId w:val="9"/>
        </w:numPr>
        <w:spacing w:before="240" w:after="240" w:line="276" w:lineRule="auto"/>
        <w:ind w:left="993" w:right="79" w:hanging="567"/>
        <w:jc w:val="both"/>
        <w:rPr>
          <w:rFonts w:ascii="Century" w:eastAsia="Arial" w:hAnsi="Century" w:cs="Arial"/>
          <w:bCs/>
          <w:spacing w:val="-2"/>
          <w:sz w:val="23"/>
          <w:szCs w:val="23"/>
        </w:rPr>
      </w:pPr>
      <w:r w:rsidRPr="00E44BC8">
        <w:rPr>
          <w:rFonts w:ascii="Century" w:eastAsia="Arial" w:hAnsi="Century" w:cs="Arial"/>
          <w:bCs/>
          <w:spacing w:val="-2"/>
          <w:sz w:val="23"/>
          <w:szCs w:val="23"/>
        </w:rPr>
        <w:t>Systems to ensure transparency</w:t>
      </w:r>
      <w:r w:rsidR="00227155" w:rsidRPr="00E44BC8">
        <w:rPr>
          <w:rFonts w:ascii="Century" w:eastAsia="Arial" w:hAnsi="Century" w:cs="Arial"/>
          <w:bCs/>
          <w:spacing w:val="-2"/>
          <w:sz w:val="23"/>
          <w:szCs w:val="23"/>
        </w:rPr>
        <w:t xml:space="preserve"> and</w:t>
      </w:r>
      <w:r w:rsidRPr="00E44BC8">
        <w:rPr>
          <w:rFonts w:ascii="Century" w:eastAsia="Arial" w:hAnsi="Century" w:cs="Arial"/>
          <w:bCs/>
          <w:spacing w:val="-2"/>
          <w:sz w:val="23"/>
          <w:szCs w:val="23"/>
        </w:rPr>
        <w:t xml:space="preserve"> accountability in all aspects of programme implementation, </w:t>
      </w:r>
    </w:p>
    <w:p w:rsidR="00B710FF" w:rsidRPr="00E44BC8" w:rsidRDefault="00B710FF" w:rsidP="00B710FF">
      <w:pPr>
        <w:pStyle w:val="ListParagraph"/>
        <w:spacing w:before="240" w:after="240" w:line="276" w:lineRule="auto"/>
        <w:ind w:left="993" w:right="79"/>
        <w:jc w:val="both"/>
        <w:rPr>
          <w:rFonts w:ascii="Century" w:eastAsia="Arial" w:hAnsi="Century" w:cs="Arial"/>
          <w:bCs/>
          <w:spacing w:val="3"/>
          <w:sz w:val="23"/>
          <w:szCs w:val="23"/>
        </w:rPr>
      </w:pPr>
    </w:p>
    <w:p w:rsidR="00B710FF" w:rsidRPr="00E44BC8" w:rsidRDefault="00B710FF" w:rsidP="000E2367">
      <w:pPr>
        <w:pStyle w:val="ListParagraph"/>
        <w:numPr>
          <w:ilvl w:val="2"/>
          <w:numId w:val="9"/>
        </w:numPr>
        <w:spacing w:before="240" w:after="24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t xml:space="preserve">Display of logo, entitlement of children and other information at a prominent visible place in school </w:t>
      </w:r>
    </w:p>
    <w:p w:rsidR="00B710FF" w:rsidRPr="00E44BC8" w:rsidRDefault="00B710FF" w:rsidP="000E2367">
      <w:pPr>
        <w:pStyle w:val="ListParagraph"/>
        <w:numPr>
          <w:ilvl w:val="2"/>
          <w:numId w:val="9"/>
        </w:numPr>
        <w:spacing w:before="240" w:after="24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t>Dissemination of information through MDM website</w:t>
      </w:r>
    </w:p>
    <w:p w:rsidR="00B710FF" w:rsidRPr="00E44BC8" w:rsidRDefault="00B710FF" w:rsidP="000E2367">
      <w:pPr>
        <w:pStyle w:val="ListParagraph"/>
        <w:numPr>
          <w:ilvl w:val="2"/>
          <w:numId w:val="9"/>
        </w:numPr>
        <w:spacing w:before="240" w:after="24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t>Provisions for community monitoring at school level i.e. Mother Roaster, Inspection register,</w:t>
      </w:r>
    </w:p>
    <w:p w:rsidR="00B710FF" w:rsidRPr="00E44BC8" w:rsidRDefault="00B710FF" w:rsidP="000E2367">
      <w:pPr>
        <w:pStyle w:val="ListParagraph"/>
        <w:numPr>
          <w:ilvl w:val="2"/>
          <w:numId w:val="9"/>
        </w:numPr>
        <w:spacing w:before="240" w:after="24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t xml:space="preserve">Tasting of meals by community members, </w:t>
      </w:r>
    </w:p>
    <w:p w:rsidR="00B710FF" w:rsidRPr="00E44BC8" w:rsidRDefault="00B710FF" w:rsidP="000E2367">
      <w:pPr>
        <w:pStyle w:val="ListParagraph"/>
        <w:numPr>
          <w:ilvl w:val="2"/>
          <w:numId w:val="9"/>
        </w:numPr>
        <w:spacing w:before="240" w:after="24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t xml:space="preserve">Conducting Social Audit </w:t>
      </w:r>
    </w:p>
    <w:p w:rsidR="00CF4EF5" w:rsidRPr="00E44BC8" w:rsidRDefault="00CF4EF5" w:rsidP="00846091">
      <w:pPr>
        <w:pStyle w:val="ListParagraph"/>
        <w:numPr>
          <w:ilvl w:val="3"/>
          <w:numId w:val="9"/>
        </w:numPr>
        <w:shd w:val="clear" w:color="auto" w:fill="FFFFFF"/>
        <w:spacing w:before="240" w:after="240" w:line="360" w:lineRule="auto"/>
        <w:ind w:right="79" w:hanging="1292"/>
        <w:jc w:val="both"/>
        <w:rPr>
          <w:rFonts w:ascii="Century" w:eastAsia="Arial" w:hAnsi="Century" w:cs="Arial"/>
          <w:bCs/>
          <w:color w:val="000000"/>
          <w:sz w:val="23"/>
          <w:szCs w:val="23"/>
        </w:rPr>
      </w:pPr>
      <w:r w:rsidRPr="00E44BC8">
        <w:rPr>
          <w:rFonts w:ascii="Century" w:eastAsia="Arial" w:hAnsi="Century" w:cs="Arial"/>
          <w:bCs/>
          <w:color w:val="000000"/>
          <w:sz w:val="23"/>
          <w:szCs w:val="23"/>
        </w:rPr>
        <w:t>Whether Social Audit has been carried out or not</w:t>
      </w:r>
    </w:p>
    <w:p w:rsidR="00CF4EF5" w:rsidRPr="00E44BC8" w:rsidRDefault="00CF4EF5" w:rsidP="00846091">
      <w:pPr>
        <w:pStyle w:val="ListParagraph"/>
        <w:numPr>
          <w:ilvl w:val="3"/>
          <w:numId w:val="9"/>
        </w:numPr>
        <w:shd w:val="clear" w:color="auto" w:fill="FFFFFF"/>
        <w:spacing w:before="240" w:after="240" w:line="360" w:lineRule="auto"/>
        <w:ind w:right="79" w:hanging="1292"/>
        <w:jc w:val="both"/>
        <w:rPr>
          <w:rFonts w:ascii="Century" w:eastAsia="Arial" w:hAnsi="Century" w:cs="Arial"/>
          <w:bCs/>
          <w:color w:val="000000"/>
          <w:sz w:val="23"/>
          <w:szCs w:val="23"/>
        </w:rPr>
      </w:pPr>
      <w:r w:rsidRPr="00E44BC8">
        <w:rPr>
          <w:rFonts w:ascii="Century" w:eastAsia="Arial" w:hAnsi="Century" w:cs="Arial"/>
          <w:bCs/>
          <w:color w:val="000000"/>
          <w:sz w:val="23"/>
          <w:szCs w:val="23"/>
        </w:rPr>
        <w:t>If no, in 2.15.5.1, reasons thereof.</w:t>
      </w:r>
    </w:p>
    <w:p w:rsidR="00CF4EF5" w:rsidRPr="00E44BC8" w:rsidRDefault="00CF4EF5" w:rsidP="00846091">
      <w:pPr>
        <w:pStyle w:val="ListParagraph"/>
        <w:numPr>
          <w:ilvl w:val="3"/>
          <w:numId w:val="9"/>
        </w:numPr>
        <w:shd w:val="clear" w:color="auto" w:fill="FFFFFF"/>
        <w:spacing w:before="240" w:after="240" w:line="360" w:lineRule="auto"/>
        <w:ind w:right="79" w:hanging="1292"/>
        <w:jc w:val="both"/>
        <w:rPr>
          <w:rFonts w:ascii="Century" w:eastAsia="Arial" w:hAnsi="Century" w:cs="Arial"/>
          <w:bCs/>
          <w:color w:val="000000"/>
          <w:sz w:val="23"/>
          <w:szCs w:val="23"/>
        </w:rPr>
      </w:pPr>
      <w:r w:rsidRPr="00E44BC8">
        <w:rPr>
          <w:rFonts w:ascii="Century" w:eastAsia="Arial" w:hAnsi="Century" w:cs="Arial"/>
          <w:bCs/>
          <w:color w:val="000000"/>
          <w:sz w:val="23"/>
          <w:szCs w:val="23"/>
        </w:rPr>
        <w:t>Details of action taken by the State on the findings of Social Audit.</w:t>
      </w:r>
    </w:p>
    <w:p w:rsidR="00CF4EF5" w:rsidRPr="00E44BC8" w:rsidRDefault="00CF4EF5" w:rsidP="00846091">
      <w:pPr>
        <w:pStyle w:val="ListParagraph"/>
        <w:numPr>
          <w:ilvl w:val="3"/>
          <w:numId w:val="9"/>
        </w:numPr>
        <w:shd w:val="clear" w:color="auto" w:fill="FFFFFF"/>
        <w:spacing w:before="240" w:after="240" w:line="360" w:lineRule="auto"/>
        <w:ind w:right="79" w:hanging="1292"/>
        <w:jc w:val="both"/>
        <w:rPr>
          <w:rFonts w:ascii="Century" w:eastAsia="Arial" w:hAnsi="Century" w:cs="Arial"/>
          <w:bCs/>
          <w:color w:val="000000"/>
          <w:sz w:val="23"/>
          <w:szCs w:val="23"/>
        </w:rPr>
      </w:pPr>
      <w:r w:rsidRPr="00E44BC8">
        <w:rPr>
          <w:rFonts w:ascii="Century" w:eastAsia="Arial" w:hAnsi="Century" w:cs="Arial"/>
          <w:bCs/>
          <w:color w:val="000000"/>
          <w:sz w:val="23"/>
          <w:szCs w:val="23"/>
        </w:rPr>
        <w:t xml:space="preserve">Impact of social audit in the schools </w:t>
      </w:r>
    </w:p>
    <w:p w:rsidR="00CF4EF5" w:rsidRPr="00E44BC8" w:rsidRDefault="00CF4EF5" w:rsidP="00846091">
      <w:pPr>
        <w:pStyle w:val="ListParagraph"/>
        <w:numPr>
          <w:ilvl w:val="3"/>
          <w:numId w:val="9"/>
        </w:numPr>
        <w:shd w:val="clear" w:color="auto" w:fill="FFFFFF"/>
        <w:spacing w:before="240" w:after="240" w:line="360" w:lineRule="auto"/>
        <w:ind w:right="79" w:hanging="1292"/>
        <w:jc w:val="both"/>
        <w:rPr>
          <w:rFonts w:ascii="Century" w:eastAsia="Arial" w:hAnsi="Century" w:cs="Arial"/>
          <w:bCs/>
          <w:color w:val="000000"/>
          <w:sz w:val="23"/>
          <w:szCs w:val="23"/>
        </w:rPr>
      </w:pPr>
      <w:r w:rsidRPr="00E44BC8">
        <w:rPr>
          <w:rFonts w:ascii="Century" w:eastAsia="Arial" w:hAnsi="Century" w:cs="Arial"/>
          <w:bCs/>
          <w:color w:val="000000"/>
          <w:sz w:val="23"/>
          <w:szCs w:val="23"/>
        </w:rPr>
        <w:t>Action plan for Social Audit during 2019-20.</w:t>
      </w:r>
    </w:p>
    <w:p w:rsidR="00723093" w:rsidRPr="00E44BC8" w:rsidRDefault="00723093" w:rsidP="00A530A6">
      <w:pPr>
        <w:pStyle w:val="ListParagraph"/>
        <w:spacing w:before="240" w:after="240" w:line="276" w:lineRule="auto"/>
        <w:ind w:right="79"/>
        <w:jc w:val="both"/>
        <w:rPr>
          <w:rFonts w:ascii="Century" w:eastAsia="Arial" w:hAnsi="Century" w:cs="Arial"/>
          <w:bCs/>
          <w:spacing w:val="-2"/>
          <w:sz w:val="23"/>
          <w:szCs w:val="23"/>
        </w:rPr>
      </w:pPr>
    </w:p>
    <w:p w:rsidR="00723093" w:rsidRPr="00E44BC8" w:rsidRDefault="00723093" w:rsidP="000E2367">
      <w:pPr>
        <w:pStyle w:val="ListParagraph"/>
        <w:numPr>
          <w:ilvl w:val="1"/>
          <w:numId w:val="9"/>
        </w:numPr>
        <w:spacing w:before="240" w:after="240" w:line="276" w:lineRule="auto"/>
        <w:ind w:left="993" w:right="79" w:hanging="567"/>
        <w:jc w:val="both"/>
        <w:rPr>
          <w:rFonts w:ascii="Century" w:eastAsia="Arial" w:hAnsi="Century" w:cs="Arial"/>
          <w:bCs/>
          <w:spacing w:val="-2"/>
          <w:sz w:val="23"/>
          <w:szCs w:val="23"/>
        </w:rPr>
      </w:pPr>
      <w:r w:rsidRPr="00E44BC8">
        <w:rPr>
          <w:rFonts w:ascii="Century" w:eastAsia="Arial" w:hAnsi="Century" w:cs="Arial"/>
          <w:bCs/>
          <w:spacing w:val="-2"/>
          <w:sz w:val="23"/>
          <w:szCs w:val="23"/>
        </w:rPr>
        <w:t xml:space="preserve">Capacity building and training for different stakeholders </w:t>
      </w:r>
    </w:p>
    <w:p w:rsidR="00723093" w:rsidRPr="00E44BC8" w:rsidRDefault="00723093" w:rsidP="00723093">
      <w:pPr>
        <w:pStyle w:val="ListParagraph"/>
        <w:rPr>
          <w:rFonts w:ascii="Century" w:eastAsia="Arial" w:hAnsi="Century" w:cs="Arial"/>
          <w:bCs/>
          <w:spacing w:val="1"/>
          <w:sz w:val="23"/>
          <w:szCs w:val="23"/>
        </w:rPr>
      </w:pPr>
    </w:p>
    <w:p w:rsidR="00723093" w:rsidRPr="00E44BC8" w:rsidRDefault="00723093" w:rsidP="000E2367">
      <w:pPr>
        <w:pStyle w:val="ListParagraph"/>
        <w:numPr>
          <w:ilvl w:val="2"/>
          <w:numId w:val="9"/>
        </w:numPr>
        <w:spacing w:before="240" w:after="24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t xml:space="preserve">Details of the training programme conducted for State level officials, SMC members, school teachers and others stakeholders </w:t>
      </w:r>
    </w:p>
    <w:p w:rsidR="00723093" w:rsidRPr="00E44BC8" w:rsidRDefault="00723093" w:rsidP="000E2367">
      <w:pPr>
        <w:pStyle w:val="ListParagraph"/>
        <w:numPr>
          <w:ilvl w:val="2"/>
          <w:numId w:val="9"/>
        </w:numPr>
        <w:spacing w:before="240" w:after="24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t xml:space="preserve">Details about Modules used for training, Master Trainers, Venues etc. </w:t>
      </w:r>
    </w:p>
    <w:p w:rsidR="00723093" w:rsidRPr="00E44BC8" w:rsidRDefault="00723093" w:rsidP="000E2367">
      <w:pPr>
        <w:pStyle w:val="ListParagraph"/>
        <w:numPr>
          <w:ilvl w:val="2"/>
          <w:numId w:val="9"/>
        </w:numPr>
        <w:spacing w:before="240" w:after="24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t>Targets for the next year.</w:t>
      </w:r>
    </w:p>
    <w:p w:rsidR="00723093" w:rsidRPr="00E44BC8" w:rsidRDefault="00723093" w:rsidP="00723093">
      <w:pPr>
        <w:pStyle w:val="ListParagraph"/>
        <w:rPr>
          <w:rFonts w:ascii="Century" w:eastAsia="Arial" w:hAnsi="Century" w:cs="Arial"/>
          <w:bCs/>
          <w:spacing w:val="3"/>
          <w:sz w:val="23"/>
          <w:szCs w:val="23"/>
        </w:rPr>
      </w:pPr>
    </w:p>
    <w:p w:rsidR="00723093" w:rsidRPr="00E44BC8" w:rsidRDefault="00723093" w:rsidP="00723093">
      <w:pPr>
        <w:pStyle w:val="ListParagraph"/>
        <w:rPr>
          <w:rFonts w:ascii="Century" w:eastAsia="Arial" w:hAnsi="Century" w:cs="Arial"/>
          <w:bCs/>
          <w:spacing w:val="3"/>
          <w:sz w:val="23"/>
          <w:szCs w:val="23"/>
        </w:rPr>
      </w:pPr>
    </w:p>
    <w:p w:rsidR="00723093" w:rsidRPr="00E44BC8" w:rsidRDefault="00723093" w:rsidP="000E2367">
      <w:pPr>
        <w:pStyle w:val="ListParagraph"/>
        <w:numPr>
          <w:ilvl w:val="1"/>
          <w:numId w:val="9"/>
        </w:numPr>
        <w:spacing w:before="240" w:after="240" w:line="276" w:lineRule="auto"/>
        <w:ind w:left="993" w:right="79" w:hanging="567"/>
        <w:jc w:val="both"/>
        <w:rPr>
          <w:rFonts w:ascii="Century" w:eastAsia="Arial" w:hAnsi="Century" w:cs="Arial"/>
          <w:bCs/>
          <w:spacing w:val="-2"/>
          <w:sz w:val="23"/>
          <w:szCs w:val="23"/>
        </w:rPr>
      </w:pPr>
      <w:r w:rsidRPr="00E44BC8">
        <w:rPr>
          <w:rFonts w:ascii="Century" w:eastAsia="Arial" w:hAnsi="Century" w:cs="Arial"/>
          <w:bCs/>
          <w:spacing w:val="-2"/>
          <w:sz w:val="23"/>
          <w:szCs w:val="23"/>
        </w:rPr>
        <w:t>Management Information System at School, Block, District and State level and its details.</w:t>
      </w:r>
    </w:p>
    <w:p w:rsidR="00723093" w:rsidRPr="00E44BC8" w:rsidRDefault="00723093" w:rsidP="000E2367">
      <w:pPr>
        <w:pStyle w:val="ListParagraph"/>
        <w:numPr>
          <w:ilvl w:val="2"/>
          <w:numId w:val="9"/>
        </w:numPr>
        <w:spacing w:before="240" w:after="24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t xml:space="preserve">Procedure followed for data entry into MDM-MIS Web portal </w:t>
      </w:r>
    </w:p>
    <w:p w:rsidR="00723093" w:rsidRPr="00E44BC8" w:rsidRDefault="00723093" w:rsidP="000E2367">
      <w:pPr>
        <w:pStyle w:val="ListParagraph"/>
        <w:numPr>
          <w:ilvl w:val="2"/>
          <w:numId w:val="9"/>
        </w:numPr>
        <w:spacing w:before="240" w:after="24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t>Level (State/ District/ Block/ School) at which data entry is made</w:t>
      </w:r>
    </w:p>
    <w:p w:rsidR="00723093" w:rsidRPr="00E44BC8" w:rsidRDefault="00723093" w:rsidP="000E2367">
      <w:pPr>
        <w:pStyle w:val="ListParagraph"/>
        <w:numPr>
          <w:ilvl w:val="2"/>
          <w:numId w:val="9"/>
        </w:numPr>
        <w:spacing w:before="240" w:after="24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t>Availability of manpower for web based MIS</w:t>
      </w:r>
    </w:p>
    <w:p w:rsidR="00723093" w:rsidRPr="00E44BC8" w:rsidRDefault="00723093" w:rsidP="000E2367">
      <w:pPr>
        <w:pStyle w:val="ListParagraph"/>
        <w:numPr>
          <w:ilvl w:val="2"/>
          <w:numId w:val="9"/>
        </w:numPr>
        <w:spacing w:before="240" w:after="24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t>Mechanism for ensuring timely data entry and quality of data</w:t>
      </w:r>
    </w:p>
    <w:p w:rsidR="00723093" w:rsidRPr="00E44BC8" w:rsidRDefault="00723093" w:rsidP="000E2367">
      <w:pPr>
        <w:pStyle w:val="ListParagraph"/>
        <w:numPr>
          <w:ilvl w:val="2"/>
          <w:numId w:val="9"/>
        </w:numPr>
        <w:spacing w:before="240" w:after="24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t>Whether MIS data is being used for monitoring purpose and details thereof.</w:t>
      </w:r>
    </w:p>
    <w:p w:rsidR="00723093" w:rsidRPr="00E44BC8" w:rsidRDefault="00723093" w:rsidP="00723093">
      <w:pPr>
        <w:pStyle w:val="ListParagraph"/>
        <w:spacing w:before="240" w:after="240" w:line="276" w:lineRule="auto"/>
        <w:ind w:left="1855" w:right="79"/>
        <w:jc w:val="both"/>
        <w:rPr>
          <w:rFonts w:ascii="Century" w:eastAsia="Arial" w:hAnsi="Century" w:cs="Arial"/>
          <w:bCs/>
          <w:spacing w:val="3"/>
          <w:sz w:val="23"/>
          <w:szCs w:val="23"/>
        </w:rPr>
      </w:pPr>
    </w:p>
    <w:p w:rsidR="00AE000F" w:rsidRPr="00E44BC8" w:rsidRDefault="00AE000F" w:rsidP="000E2367">
      <w:pPr>
        <w:pStyle w:val="ListParagraph"/>
        <w:numPr>
          <w:ilvl w:val="1"/>
          <w:numId w:val="9"/>
        </w:numPr>
        <w:spacing w:before="240" w:after="240" w:line="276" w:lineRule="auto"/>
        <w:ind w:left="993" w:right="79" w:hanging="567"/>
        <w:jc w:val="both"/>
        <w:rPr>
          <w:rFonts w:ascii="Century" w:eastAsia="Arial" w:hAnsi="Century" w:cs="Arial"/>
          <w:bCs/>
          <w:spacing w:val="-2"/>
          <w:sz w:val="23"/>
          <w:szCs w:val="23"/>
        </w:rPr>
      </w:pPr>
      <w:r w:rsidRPr="00E44BC8">
        <w:rPr>
          <w:rFonts w:ascii="Century" w:eastAsia="Arial" w:hAnsi="Century" w:cs="Arial"/>
          <w:bCs/>
          <w:spacing w:val="-2"/>
          <w:sz w:val="23"/>
          <w:szCs w:val="23"/>
        </w:rPr>
        <w:lastRenderedPageBreak/>
        <w:t>Automated Monitoring System (AMS)</w:t>
      </w:r>
      <w:r w:rsidR="00F32B2E" w:rsidRPr="00E44BC8">
        <w:rPr>
          <w:rFonts w:ascii="Century" w:eastAsia="Arial" w:hAnsi="Century" w:cs="Arial"/>
          <w:bCs/>
          <w:spacing w:val="-2"/>
          <w:sz w:val="23"/>
          <w:szCs w:val="23"/>
        </w:rPr>
        <w:t xml:space="preserve"> at School, Block and </w:t>
      </w:r>
      <w:r w:rsidRPr="00E44BC8">
        <w:rPr>
          <w:rFonts w:ascii="Century" w:eastAsia="Arial" w:hAnsi="Century" w:cs="Arial"/>
          <w:bCs/>
          <w:spacing w:val="-2"/>
          <w:sz w:val="23"/>
          <w:szCs w:val="23"/>
        </w:rPr>
        <w:t>District level and its details.</w:t>
      </w:r>
    </w:p>
    <w:p w:rsidR="00AE000F" w:rsidRPr="00E44BC8" w:rsidRDefault="00AE000F" w:rsidP="000E2367">
      <w:pPr>
        <w:pStyle w:val="ListParagraph"/>
        <w:numPr>
          <w:ilvl w:val="2"/>
          <w:numId w:val="9"/>
        </w:numPr>
        <w:spacing w:before="240" w:after="24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t>Status of implementation of AMS</w:t>
      </w:r>
    </w:p>
    <w:p w:rsidR="00B17B48" w:rsidRPr="00E44BC8" w:rsidRDefault="00B17B48" w:rsidP="000E2367">
      <w:pPr>
        <w:pStyle w:val="ListParagraph"/>
        <w:numPr>
          <w:ilvl w:val="2"/>
          <w:numId w:val="9"/>
        </w:numPr>
        <w:spacing w:before="240" w:after="24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t>Mode of collection of data under AMS (SMS/IVRS/Mobile App/Web enabled</w:t>
      </w:r>
      <w:r w:rsidR="009926D3" w:rsidRPr="00E44BC8">
        <w:rPr>
          <w:rFonts w:ascii="Century" w:eastAsia="Arial" w:hAnsi="Century" w:cs="Arial"/>
          <w:bCs/>
          <w:sz w:val="23"/>
          <w:szCs w:val="23"/>
        </w:rPr>
        <w:t>)</w:t>
      </w:r>
    </w:p>
    <w:p w:rsidR="009926D3" w:rsidRPr="00E44BC8" w:rsidRDefault="00DE6128" w:rsidP="000E2367">
      <w:pPr>
        <w:pStyle w:val="ListParagraph"/>
        <w:numPr>
          <w:ilvl w:val="2"/>
          <w:numId w:val="9"/>
        </w:numPr>
        <w:spacing w:before="240" w:after="24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t>Tentative unit</w:t>
      </w:r>
      <w:r w:rsidR="009926D3" w:rsidRPr="00E44BC8">
        <w:rPr>
          <w:rFonts w:ascii="Century" w:eastAsia="Arial" w:hAnsi="Century" w:cs="Arial"/>
          <w:bCs/>
          <w:sz w:val="23"/>
          <w:szCs w:val="23"/>
        </w:rPr>
        <w:t xml:space="preserve"> cost for collection of data.</w:t>
      </w:r>
    </w:p>
    <w:p w:rsidR="00AE000F" w:rsidRPr="00E44BC8" w:rsidRDefault="00AE000F" w:rsidP="000E2367">
      <w:pPr>
        <w:pStyle w:val="ListParagraph"/>
        <w:numPr>
          <w:ilvl w:val="2"/>
          <w:numId w:val="9"/>
        </w:numPr>
        <w:spacing w:before="240" w:after="24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t xml:space="preserve">Mechanism for ensuring timely </w:t>
      </w:r>
      <w:r w:rsidR="001C043B" w:rsidRPr="00E44BC8">
        <w:rPr>
          <w:rFonts w:ascii="Century" w:eastAsia="Arial" w:hAnsi="Century" w:cs="Arial"/>
          <w:bCs/>
          <w:sz w:val="23"/>
          <w:szCs w:val="23"/>
        </w:rPr>
        <w:t>submission of information by schools</w:t>
      </w:r>
    </w:p>
    <w:p w:rsidR="00B17B48" w:rsidRPr="00E44BC8" w:rsidRDefault="00B17B48" w:rsidP="000E2367">
      <w:pPr>
        <w:pStyle w:val="ListParagraph"/>
        <w:numPr>
          <w:ilvl w:val="2"/>
          <w:numId w:val="9"/>
        </w:numPr>
        <w:spacing w:before="240" w:after="24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t xml:space="preserve">Whether the information under AMS </w:t>
      </w:r>
      <w:r w:rsidR="00DE6128" w:rsidRPr="00E44BC8">
        <w:rPr>
          <w:rFonts w:ascii="Century" w:eastAsia="Arial" w:hAnsi="Century" w:cs="Arial"/>
          <w:bCs/>
          <w:sz w:val="23"/>
          <w:szCs w:val="23"/>
        </w:rPr>
        <w:t>is got</w:t>
      </w:r>
      <w:r w:rsidRPr="00E44BC8">
        <w:rPr>
          <w:rFonts w:ascii="Century" w:eastAsia="Arial" w:hAnsi="Century" w:cs="Arial"/>
          <w:bCs/>
          <w:sz w:val="23"/>
          <w:szCs w:val="23"/>
        </w:rPr>
        <w:t xml:space="preserve"> validated.</w:t>
      </w:r>
    </w:p>
    <w:p w:rsidR="00AE000F" w:rsidRPr="00E44BC8" w:rsidRDefault="00AE000F" w:rsidP="000E2367">
      <w:pPr>
        <w:pStyle w:val="ListParagraph"/>
        <w:numPr>
          <w:ilvl w:val="2"/>
          <w:numId w:val="9"/>
        </w:numPr>
        <w:spacing w:before="240" w:after="24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t xml:space="preserve">Whether </w:t>
      </w:r>
      <w:r w:rsidR="001C043B" w:rsidRPr="00E44BC8">
        <w:rPr>
          <w:rFonts w:ascii="Century" w:eastAsia="Arial" w:hAnsi="Century" w:cs="Arial"/>
          <w:bCs/>
          <w:sz w:val="23"/>
          <w:szCs w:val="23"/>
        </w:rPr>
        <w:t>AMS</w:t>
      </w:r>
      <w:r w:rsidRPr="00E44BC8">
        <w:rPr>
          <w:rFonts w:ascii="Century" w:eastAsia="Arial" w:hAnsi="Century" w:cs="Arial"/>
          <w:bCs/>
          <w:sz w:val="23"/>
          <w:szCs w:val="23"/>
        </w:rPr>
        <w:t xml:space="preserve"> data is being used for monitoring purpose and details thereof.</w:t>
      </w:r>
    </w:p>
    <w:p w:rsidR="00B17B48" w:rsidRPr="00E44BC8" w:rsidRDefault="00B17B48" w:rsidP="000E2367">
      <w:pPr>
        <w:pStyle w:val="ListParagraph"/>
        <w:numPr>
          <w:ilvl w:val="2"/>
          <w:numId w:val="9"/>
        </w:numPr>
        <w:spacing w:before="240" w:after="24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t xml:space="preserve">In case, AMS has not been rolled out, the reasons therefor may be indicated </w:t>
      </w:r>
      <w:r w:rsidR="00CE5B95" w:rsidRPr="00E44BC8">
        <w:rPr>
          <w:rFonts w:ascii="Century" w:eastAsia="Arial" w:hAnsi="Century" w:cs="Arial"/>
          <w:bCs/>
          <w:sz w:val="23"/>
          <w:szCs w:val="23"/>
        </w:rPr>
        <w:t>along with</w:t>
      </w:r>
      <w:r w:rsidRPr="00E44BC8">
        <w:rPr>
          <w:rFonts w:ascii="Century" w:eastAsia="Arial" w:hAnsi="Century" w:cs="Arial"/>
          <w:bCs/>
          <w:sz w:val="23"/>
          <w:szCs w:val="23"/>
        </w:rPr>
        <w:t xml:space="preserve"> the time lines by which it would be rolled out.</w:t>
      </w:r>
    </w:p>
    <w:p w:rsidR="00723093" w:rsidRPr="00E44BC8" w:rsidRDefault="00723093" w:rsidP="00A530A6">
      <w:pPr>
        <w:pStyle w:val="ListParagraph"/>
        <w:spacing w:before="240" w:after="240" w:line="276" w:lineRule="auto"/>
        <w:ind w:left="0" w:right="79"/>
        <w:jc w:val="both"/>
        <w:rPr>
          <w:rFonts w:ascii="Century" w:eastAsia="Arial" w:hAnsi="Century" w:cs="Arial"/>
          <w:bCs/>
          <w:spacing w:val="3"/>
          <w:sz w:val="23"/>
          <w:szCs w:val="23"/>
        </w:rPr>
      </w:pPr>
    </w:p>
    <w:p w:rsidR="00723093" w:rsidRPr="00E44BC8" w:rsidRDefault="000A5251" w:rsidP="000E2367">
      <w:pPr>
        <w:pStyle w:val="ListParagraph"/>
        <w:numPr>
          <w:ilvl w:val="1"/>
          <w:numId w:val="9"/>
        </w:numPr>
        <w:spacing w:before="240" w:after="240" w:line="276" w:lineRule="auto"/>
        <w:ind w:left="993" w:right="79" w:hanging="567"/>
        <w:jc w:val="both"/>
        <w:rPr>
          <w:rFonts w:ascii="Century" w:eastAsia="Arial" w:hAnsi="Century" w:cs="Arial"/>
          <w:bCs/>
          <w:spacing w:val="-2"/>
          <w:sz w:val="23"/>
          <w:szCs w:val="23"/>
        </w:rPr>
      </w:pPr>
      <w:r w:rsidRPr="00E44BC8">
        <w:rPr>
          <w:rFonts w:ascii="Century" w:eastAsia="Arial" w:hAnsi="Century" w:cs="Arial"/>
          <w:bCs/>
          <w:spacing w:val="-2"/>
          <w:sz w:val="23"/>
          <w:szCs w:val="23"/>
        </w:rPr>
        <w:t xml:space="preserve">Case Studies / </w:t>
      </w:r>
      <w:r w:rsidR="00D97AE4" w:rsidRPr="00E44BC8">
        <w:rPr>
          <w:rFonts w:ascii="Century" w:eastAsia="Arial" w:hAnsi="Century" w:cs="Arial"/>
          <w:bCs/>
          <w:spacing w:val="-2"/>
          <w:sz w:val="23"/>
          <w:szCs w:val="23"/>
        </w:rPr>
        <w:t>W</w:t>
      </w:r>
      <w:r w:rsidR="00723093" w:rsidRPr="00E44BC8">
        <w:rPr>
          <w:rFonts w:ascii="Century" w:eastAsia="Arial" w:hAnsi="Century" w:cs="Arial"/>
          <w:bCs/>
          <w:spacing w:val="-2"/>
          <w:sz w:val="23"/>
          <w:szCs w:val="23"/>
        </w:rPr>
        <w:t xml:space="preserve">rite up on best/ innovative practices followed in the </w:t>
      </w:r>
      <w:r w:rsidR="00F32B2E" w:rsidRPr="00E44BC8">
        <w:rPr>
          <w:rFonts w:ascii="Century" w:eastAsia="Arial" w:hAnsi="Century" w:cs="Arial"/>
          <w:bCs/>
          <w:spacing w:val="-2"/>
          <w:sz w:val="23"/>
          <w:szCs w:val="23"/>
        </w:rPr>
        <w:t>District</w:t>
      </w:r>
      <w:r w:rsidR="007408C6" w:rsidRPr="00E44BC8">
        <w:rPr>
          <w:rFonts w:ascii="Century" w:eastAsia="Arial" w:hAnsi="Century" w:cs="Arial"/>
          <w:bCs/>
          <w:spacing w:val="-2"/>
          <w:sz w:val="23"/>
          <w:szCs w:val="23"/>
        </w:rPr>
        <w:t xml:space="preserve"> </w:t>
      </w:r>
      <w:r w:rsidR="00CE5B95" w:rsidRPr="00E44BC8">
        <w:rPr>
          <w:rFonts w:ascii="Century" w:eastAsia="Arial" w:hAnsi="Century" w:cs="Arial"/>
          <w:bCs/>
          <w:spacing w:val="-2"/>
          <w:sz w:val="23"/>
          <w:szCs w:val="23"/>
        </w:rPr>
        <w:t>along with</w:t>
      </w:r>
      <w:r w:rsidR="007408C6" w:rsidRPr="00E44BC8">
        <w:rPr>
          <w:rFonts w:ascii="Century" w:eastAsia="Arial" w:hAnsi="Century" w:cs="Arial"/>
          <w:bCs/>
          <w:spacing w:val="-2"/>
          <w:sz w:val="23"/>
          <w:szCs w:val="23"/>
        </w:rPr>
        <w:t xml:space="preserve"> some high resolution photographs of these best / innovative practices</w:t>
      </w:r>
      <w:r w:rsidR="00723093" w:rsidRPr="00E44BC8">
        <w:rPr>
          <w:rFonts w:ascii="Century" w:eastAsia="Arial" w:hAnsi="Century" w:cs="Arial"/>
          <w:bCs/>
          <w:spacing w:val="-2"/>
          <w:sz w:val="23"/>
          <w:szCs w:val="23"/>
        </w:rPr>
        <w:t>.</w:t>
      </w:r>
    </w:p>
    <w:p w:rsidR="00723093" w:rsidRPr="00E44BC8" w:rsidRDefault="00723093" w:rsidP="00723093">
      <w:pPr>
        <w:pStyle w:val="ListParagraph"/>
        <w:rPr>
          <w:rFonts w:ascii="Century" w:eastAsia="Arial" w:hAnsi="Century" w:cs="Arial"/>
          <w:bCs/>
          <w:spacing w:val="-2"/>
          <w:sz w:val="23"/>
          <w:szCs w:val="23"/>
        </w:rPr>
      </w:pPr>
    </w:p>
    <w:p w:rsidR="00723093" w:rsidRPr="00E44BC8" w:rsidRDefault="00723093" w:rsidP="000E2367">
      <w:pPr>
        <w:pStyle w:val="ListParagraph"/>
        <w:numPr>
          <w:ilvl w:val="1"/>
          <w:numId w:val="9"/>
        </w:numPr>
        <w:spacing w:before="240" w:after="240" w:line="276" w:lineRule="auto"/>
        <w:ind w:left="993" w:right="79" w:hanging="567"/>
        <w:jc w:val="both"/>
        <w:rPr>
          <w:rFonts w:ascii="Century" w:eastAsia="Arial" w:hAnsi="Century" w:cs="Arial"/>
          <w:bCs/>
          <w:spacing w:val="-2"/>
          <w:sz w:val="23"/>
          <w:szCs w:val="23"/>
        </w:rPr>
      </w:pPr>
      <w:r w:rsidRPr="00E44BC8">
        <w:rPr>
          <w:rFonts w:ascii="Century" w:eastAsia="Arial" w:hAnsi="Century" w:cs="Arial"/>
          <w:bCs/>
          <w:spacing w:val="-2"/>
          <w:sz w:val="23"/>
          <w:szCs w:val="23"/>
        </w:rPr>
        <w:t xml:space="preserve">Untoward incidents </w:t>
      </w:r>
    </w:p>
    <w:p w:rsidR="00723093" w:rsidRPr="00E44BC8" w:rsidRDefault="00723093" w:rsidP="00723093">
      <w:pPr>
        <w:pStyle w:val="ListParagraph"/>
        <w:rPr>
          <w:rFonts w:ascii="Century" w:eastAsia="Arial" w:hAnsi="Century" w:cs="Arial"/>
          <w:bCs/>
          <w:spacing w:val="-2"/>
          <w:sz w:val="23"/>
          <w:szCs w:val="23"/>
        </w:rPr>
      </w:pPr>
    </w:p>
    <w:p w:rsidR="00723093" w:rsidRPr="00E44BC8" w:rsidRDefault="00723093" w:rsidP="000E2367">
      <w:pPr>
        <w:pStyle w:val="ListParagraph"/>
        <w:numPr>
          <w:ilvl w:val="2"/>
          <w:numId w:val="9"/>
        </w:numPr>
        <w:spacing w:before="240" w:after="24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t xml:space="preserve">Instances of unhygienic food served, children falling ill </w:t>
      </w:r>
    </w:p>
    <w:p w:rsidR="00723093" w:rsidRPr="00E44BC8" w:rsidRDefault="00723093" w:rsidP="000E2367">
      <w:pPr>
        <w:pStyle w:val="ListParagraph"/>
        <w:numPr>
          <w:ilvl w:val="2"/>
          <w:numId w:val="9"/>
        </w:numPr>
        <w:spacing w:before="240" w:after="24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t xml:space="preserve">Sub-standard supplies, </w:t>
      </w:r>
    </w:p>
    <w:p w:rsidR="00723093" w:rsidRPr="00E44BC8" w:rsidRDefault="00723093" w:rsidP="000E2367">
      <w:pPr>
        <w:pStyle w:val="ListParagraph"/>
        <w:numPr>
          <w:ilvl w:val="2"/>
          <w:numId w:val="9"/>
        </w:numPr>
        <w:spacing w:before="240" w:after="24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t xml:space="preserve">Diversion/ misuse of resources, </w:t>
      </w:r>
    </w:p>
    <w:p w:rsidR="00723093" w:rsidRPr="00E44BC8" w:rsidRDefault="00723093" w:rsidP="000E2367">
      <w:pPr>
        <w:pStyle w:val="ListParagraph"/>
        <w:numPr>
          <w:ilvl w:val="2"/>
          <w:numId w:val="9"/>
        </w:numPr>
        <w:spacing w:before="240" w:after="24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t xml:space="preserve">Social discrimination </w:t>
      </w:r>
    </w:p>
    <w:p w:rsidR="009926D3" w:rsidRPr="00E44BC8" w:rsidRDefault="00723093" w:rsidP="000E2367">
      <w:pPr>
        <w:pStyle w:val="ListParagraph"/>
        <w:numPr>
          <w:ilvl w:val="2"/>
          <w:numId w:val="9"/>
        </w:numPr>
        <w:spacing w:before="240" w:after="24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t xml:space="preserve">Action taken and safety measures adopted to avoid recurrence of such incidents. </w:t>
      </w:r>
      <w:r w:rsidR="009926D3" w:rsidRPr="00E44BC8">
        <w:rPr>
          <w:rFonts w:ascii="Century" w:eastAsia="Arial" w:hAnsi="Century" w:cs="Arial"/>
          <w:bCs/>
          <w:sz w:val="23"/>
          <w:szCs w:val="23"/>
        </w:rPr>
        <w:t>Whether Emergency Plan exists to tackle any untoward incident.</w:t>
      </w:r>
    </w:p>
    <w:p w:rsidR="00F32B2E" w:rsidRPr="00E44BC8" w:rsidRDefault="00F32B2E" w:rsidP="00F32B2E">
      <w:pPr>
        <w:pStyle w:val="ListParagraph"/>
        <w:spacing w:before="240" w:after="240" w:line="276" w:lineRule="auto"/>
        <w:ind w:left="1701" w:right="79"/>
        <w:jc w:val="both"/>
        <w:rPr>
          <w:rFonts w:ascii="Century" w:eastAsia="Arial" w:hAnsi="Century" w:cs="Arial"/>
          <w:bCs/>
          <w:sz w:val="23"/>
          <w:szCs w:val="23"/>
        </w:rPr>
      </w:pPr>
    </w:p>
    <w:p w:rsidR="00723093" w:rsidRPr="00E44BC8" w:rsidRDefault="00723093" w:rsidP="000E2367">
      <w:pPr>
        <w:pStyle w:val="ListParagraph"/>
        <w:numPr>
          <w:ilvl w:val="1"/>
          <w:numId w:val="9"/>
        </w:numPr>
        <w:spacing w:before="240" w:after="240" w:line="276" w:lineRule="auto"/>
        <w:ind w:left="993" w:right="79" w:hanging="567"/>
        <w:jc w:val="both"/>
        <w:rPr>
          <w:rFonts w:ascii="Century" w:eastAsia="Arial" w:hAnsi="Century" w:cs="Arial"/>
          <w:bCs/>
          <w:spacing w:val="-2"/>
          <w:sz w:val="23"/>
          <w:szCs w:val="23"/>
        </w:rPr>
      </w:pPr>
      <w:r w:rsidRPr="00E44BC8">
        <w:rPr>
          <w:rFonts w:ascii="Century" w:eastAsia="Arial" w:hAnsi="Century" w:cs="Arial"/>
          <w:bCs/>
          <w:spacing w:val="-2"/>
          <w:sz w:val="23"/>
          <w:szCs w:val="23"/>
        </w:rPr>
        <w:t>Status  of  Rastriya Bal Swasthya Karyakram</w:t>
      </w:r>
      <w:r w:rsidR="00CC0C69" w:rsidRPr="00E44BC8">
        <w:rPr>
          <w:rFonts w:ascii="Century" w:eastAsia="Arial" w:hAnsi="Century" w:cs="Arial"/>
          <w:bCs/>
          <w:spacing w:val="-2"/>
          <w:sz w:val="23"/>
          <w:szCs w:val="23"/>
        </w:rPr>
        <w:t>.</w:t>
      </w:r>
      <w:r w:rsidRPr="00E44BC8">
        <w:rPr>
          <w:rFonts w:ascii="Century" w:eastAsia="Arial" w:hAnsi="Century" w:cs="Arial"/>
          <w:bCs/>
          <w:spacing w:val="-2"/>
          <w:sz w:val="23"/>
          <w:szCs w:val="23"/>
        </w:rPr>
        <w:t xml:space="preserve">   </w:t>
      </w:r>
    </w:p>
    <w:p w:rsidR="00723093" w:rsidRPr="00E44BC8" w:rsidRDefault="00CC0C69" w:rsidP="000E2367">
      <w:pPr>
        <w:pStyle w:val="ListParagraph"/>
        <w:numPr>
          <w:ilvl w:val="2"/>
          <w:numId w:val="9"/>
        </w:numPr>
        <w:spacing w:before="240" w:after="24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t>Provision of micro</w:t>
      </w:r>
      <w:r w:rsidR="00723093" w:rsidRPr="00E44BC8">
        <w:rPr>
          <w:rFonts w:ascii="Century" w:eastAsia="Arial" w:hAnsi="Century" w:cs="Arial"/>
          <w:bCs/>
          <w:sz w:val="23"/>
          <w:szCs w:val="23"/>
        </w:rPr>
        <w:t>- nutrients, de-worming medicine, Iron and Folic acid (WIFS).</w:t>
      </w:r>
    </w:p>
    <w:p w:rsidR="00723093" w:rsidRPr="00E44BC8" w:rsidRDefault="00723093" w:rsidP="000E2367">
      <w:pPr>
        <w:pStyle w:val="ListParagraph"/>
        <w:numPr>
          <w:ilvl w:val="2"/>
          <w:numId w:val="9"/>
        </w:numPr>
        <w:spacing w:before="240" w:after="24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t>Distribution of spectacles to children with refractive error,</w:t>
      </w:r>
    </w:p>
    <w:p w:rsidR="00723093" w:rsidRPr="00E44BC8" w:rsidRDefault="00723093" w:rsidP="000E2367">
      <w:pPr>
        <w:pStyle w:val="ListParagraph"/>
        <w:numPr>
          <w:ilvl w:val="2"/>
          <w:numId w:val="9"/>
        </w:numPr>
        <w:spacing w:before="240" w:after="24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t xml:space="preserve">Recording of height, weight etc. </w:t>
      </w:r>
    </w:p>
    <w:p w:rsidR="000A5251" w:rsidRPr="00E44BC8" w:rsidRDefault="00723093" w:rsidP="005632BF">
      <w:pPr>
        <w:pStyle w:val="ListParagraph"/>
        <w:numPr>
          <w:ilvl w:val="2"/>
          <w:numId w:val="9"/>
        </w:numPr>
        <w:spacing w:before="240" w:after="24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t xml:space="preserve">Number of visits made by the </w:t>
      </w:r>
      <w:r w:rsidR="000A5251" w:rsidRPr="00E44BC8">
        <w:rPr>
          <w:rFonts w:ascii="Century" w:eastAsia="Arial" w:hAnsi="Century" w:cs="Arial"/>
          <w:bCs/>
          <w:sz w:val="23"/>
          <w:szCs w:val="23"/>
        </w:rPr>
        <w:t xml:space="preserve">RBSK team for the health check </w:t>
      </w:r>
      <w:r w:rsidRPr="00E44BC8">
        <w:rPr>
          <w:rFonts w:ascii="Century" w:eastAsia="Arial" w:hAnsi="Century" w:cs="Arial"/>
          <w:bCs/>
          <w:sz w:val="23"/>
          <w:szCs w:val="23"/>
        </w:rPr>
        <w:t xml:space="preserve">up of the children. </w:t>
      </w:r>
      <w:r w:rsidR="000A5251" w:rsidRPr="00E44BC8">
        <w:rPr>
          <w:rFonts w:ascii="Century" w:eastAsia="Arial" w:hAnsi="Century" w:cs="Arial"/>
          <w:bCs/>
          <w:sz w:val="23"/>
          <w:szCs w:val="23"/>
        </w:rPr>
        <w:t>(Please ensure to upload at least two photographs of the visit of the medical team in each school on MDM-MIS portal).</w:t>
      </w:r>
    </w:p>
    <w:p w:rsidR="000A5251" w:rsidRPr="00E44BC8" w:rsidRDefault="000A5251" w:rsidP="000A5251">
      <w:pPr>
        <w:pStyle w:val="ListParagraph"/>
        <w:spacing w:before="240" w:after="240" w:line="276" w:lineRule="auto"/>
        <w:ind w:left="1701" w:right="79"/>
        <w:jc w:val="both"/>
        <w:rPr>
          <w:rFonts w:ascii="Century" w:eastAsia="Arial" w:hAnsi="Century" w:cs="Arial"/>
          <w:bCs/>
          <w:sz w:val="23"/>
          <w:szCs w:val="23"/>
        </w:rPr>
      </w:pPr>
    </w:p>
    <w:p w:rsidR="00723093" w:rsidRPr="00E44BC8" w:rsidRDefault="00723093" w:rsidP="000E2367">
      <w:pPr>
        <w:pStyle w:val="ListParagraph"/>
        <w:numPr>
          <w:ilvl w:val="1"/>
          <w:numId w:val="9"/>
        </w:numPr>
        <w:spacing w:before="240" w:after="240" w:line="276" w:lineRule="auto"/>
        <w:ind w:left="993" w:right="79" w:hanging="567"/>
        <w:jc w:val="both"/>
        <w:rPr>
          <w:rFonts w:ascii="Century" w:eastAsia="Arial" w:hAnsi="Century" w:cs="Arial"/>
          <w:bCs/>
          <w:spacing w:val="-2"/>
          <w:sz w:val="23"/>
          <w:szCs w:val="23"/>
        </w:rPr>
      </w:pPr>
      <w:r w:rsidRPr="00E44BC8">
        <w:rPr>
          <w:rFonts w:ascii="Century" w:eastAsia="Arial" w:hAnsi="Century" w:cs="Arial"/>
          <w:bCs/>
          <w:spacing w:val="-2"/>
          <w:sz w:val="23"/>
          <w:szCs w:val="23"/>
        </w:rPr>
        <w:t>Present monitoring structure at various levels.  Strategy for establishment of monitoring ce</w:t>
      </w:r>
      <w:r w:rsidR="00F32B2E" w:rsidRPr="00E44BC8">
        <w:rPr>
          <w:rFonts w:ascii="Century" w:eastAsia="Arial" w:hAnsi="Century" w:cs="Arial"/>
          <w:bCs/>
          <w:spacing w:val="-2"/>
          <w:sz w:val="23"/>
          <w:szCs w:val="23"/>
        </w:rPr>
        <w:t>ll at various levels viz. Block</w:t>
      </w:r>
      <w:r w:rsidRPr="00E44BC8">
        <w:rPr>
          <w:rFonts w:ascii="Century" w:eastAsia="Arial" w:hAnsi="Century" w:cs="Arial"/>
          <w:bCs/>
          <w:spacing w:val="-2"/>
          <w:sz w:val="23"/>
          <w:szCs w:val="23"/>
        </w:rPr>
        <w:t xml:space="preserve"> </w:t>
      </w:r>
      <w:r w:rsidR="00F32B2E" w:rsidRPr="00E44BC8">
        <w:rPr>
          <w:rFonts w:ascii="Century" w:eastAsia="Arial" w:hAnsi="Century" w:cs="Arial"/>
          <w:bCs/>
          <w:spacing w:val="-2"/>
          <w:sz w:val="23"/>
          <w:szCs w:val="23"/>
        </w:rPr>
        <w:t xml:space="preserve">and </w:t>
      </w:r>
      <w:r w:rsidRPr="00E44BC8">
        <w:rPr>
          <w:rFonts w:ascii="Century" w:eastAsia="Arial" w:hAnsi="Century" w:cs="Arial"/>
          <w:bCs/>
          <w:spacing w:val="-2"/>
          <w:sz w:val="23"/>
          <w:szCs w:val="23"/>
        </w:rPr>
        <w:t>District level for effective monitoring of the scheme.</w:t>
      </w:r>
    </w:p>
    <w:p w:rsidR="00723093" w:rsidRPr="00E44BC8" w:rsidRDefault="00723093" w:rsidP="00723093">
      <w:pPr>
        <w:pStyle w:val="ListParagraph"/>
        <w:spacing w:before="240" w:after="240" w:line="276" w:lineRule="auto"/>
        <w:ind w:left="993" w:right="79"/>
        <w:jc w:val="both"/>
        <w:rPr>
          <w:rFonts w:ascii="Century" w:eastAsia="Arial" w:hAnsi="Century" w:cs="Arial"/>
          <w:bCs/>
          <w:spacing w:val="-1"/>
          <w:sz w:val="23"/>
          <w:szCs w:val="23"/>
        </w:rPr>
      </w:pPr>
    </w:p>
    <w:p w:rsidR="00723093" w:rsidRPr="00E44BC8" w:rsidRDefault="00723093" w:rsidP="000E2367">
      <w:pPr>
        <w:pStyle w:val="ListParagraph"/>
        <w:numPr>
          <w:ilvl w:val="1"/>
          <w:numId w:val="9"/>
        </w:numPr>
        <w:spacing w:before="240" w:after="240" w:line="276" w:lineRule="auto"/>
        <w:ind w:left="993" w:right="79" w:hanging="567"/>
        <w:jc w:val="both"/>
        <w:rPr>
          <w:rFonts w:ascii="Century" w:eastAsia="Arial" w:hAnsi="Century" w:cs="Arial"/>
          <w:bCs/>
          <w:spacing w:val="-2"/>
          <w:sz w:val="23"/>
          <w:szCs w:val="23"/>
        </w:rPr>
      </w:pPr>
      <w:r w:rsidRPr="00E44BC8">
        <w:rPr>
          <w:rFonts w:ascii="Century" w:eastAsia="Arial" w:hAnsi="Century" w:cs="Arial"/>
          <w:bCs/>
          <w:spacing w:val="-2"/>
          <w:sz w:val="23"/>
          <w:szCs w:val="23"/>
        </w:rPr>
        <w:t>Meetings of Steering cum Monitoring Committees at the Block</w:t>
      </w:r>
      <w:r w:rsidR="00F32B2E" w:rsidRPr="00E44BC8">
        <w:rPr>
          <w:rFonts w:ascii="Century" w:eastAsia="Arial" w:hAnsi="Century" w:cs="Arial"/>
          <w:bCs/>
          <w:spacing w:val="-2"/>
          <w:sz w:val="23"/>
          <w:szCs w:val="23"/>
        </w:rPr>
        <w:t xml:space="preserve"> and</w:t>
      </w:r>
      <w:r w:rsidRPr="00E44BC8">
        <w:rPr>
          <w:rFonts w:ascii="Century" w:eastAsia="Arial" w:hAnsi="Century" w:cs="Arial"/>
          <w:bCs/>
          <w:spacing w:val="-2"/>
          <w:sz w:val="23"/>
          <w:szCs w:val="23"/>
        </w:rPr>
        <w:t xml:space="preserve"> District </w:t>
      </w:r>
      <w:r w:rsidR="00720E42" w:rsidRPr="00E44BC8">
        <w:rPr>
          <w:rFonts w:ascii="Century" w:eastAsia="Arial" w:hAnsi="Century" w:cs="Arial"/>
          <w:bCs/>
          <w:spacing w:val="-2"/>
          <w:sz w:val="23"/>
          <w:szCs w:val="23"/>
        </w:rPr>
        <w:t>l</w:t>
      </w:r>
      <w:r w:rsidRPr="00E44BC8">
        <w:rPr>
          <w:rFonts w:ascii="Century" w:eastAsia="Arial" w:hAnsi="Century" w:cs="Arial"/>
          <w:bCs/>
          <w:spacing w:val="-2"/>
          <w:sz w:val="23"/>
          <w:szCs w:val="23"/>
        </w:rPr>
        <w:t>evel</w:t>
      </w:r>
    </w:p>
    <w:p w:rsidR="00723093" w:rsidRPr="00E44BC8" w:rsidRDefault="00723093" w:rsidP="003A7018">
      <w:pPr>
        <w:pStyle w:val="ListParagraph"/>
        <w:numPr>
          <w:ilvl w:val="2"/>
          <w:numId w:val="9"/>
        </w:numPr>
        <w:spacing w:before="240" w:after="12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t>Number of meetings held at various level and gist of the issues discussed in the meeting,</w:t>
      </w:r>
    </w:p>
    <w:p w:rsidR="00723093" w:rsidRPr="00E44BC8" w:rsidRDefault="00723093" w:rsidP="003A7018">
      <w:pPr>
        <w:pStyle w:val="ListParagraph"/>
        <w:numPr>
          <w:ilvl w:val="2"/>
          <w:numId w:val="9"/>
        </w:numPr>
        <w:spacing w:before="240" w:after="12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lastRenderedPageBreak/>
        <w:t>Action taken on the decisions taken during these meetings.</w:t>
      </w:r>
    </w:p>
    <w:p w:rsidR="00723093" w:rsidRPr="00E44BC8" w:rsidRDefault="00723093" w:rsidP="003A7018">
      <w:pPr>
        <w:pStyle w:val="ListParagraph"/>
        <w:spacing w:after="120" w:line="276" w:lineRule="auto"/>
        <w:rPr>
          <w:rFonts w:ascii="Century" w:eastAsia="Arial" w:hAnsi="Century" w:cs="Arial"/>
          <w:bCs/>
          <w:spacing w:val="-1"/>
          <w:sz w:val="23"/>
          <w:szCs w:val="23"/>
        </w:rPr>
      </w:pPr>
    </w:p>
    <w:p w:rsidR="00723093" w:rsidRPr="00E44BC8" w:rsidRDefault="00723093" w:rsidP="003A7018">
      <w:pPr>
        <w:pStyle w:val="ListParagraph"/>
        <w:numPr>
          <w:ilvl w:val="1"/>
          <w:numId w:val="9"/>
        </w:numPr>
        <w:spacing w:before="240" w:after="120" w:line="276" w:lineRule="auto"/>
        <w:ind w:left="993" w:right="79" w:hanging="567"/>
        <w:jc w:val="both"/>
        <w:rPr>
          <w:rFonts w:ascii="Century" w:eastAsia="Arial" w:hAnsi="Century" w:cs="Arial"/>
          <w:bCs/>
          <w:spacing w:val="-2"/>
          <w:sz w:val="23"/>
          <w:szCs w:val="23"/>
        </w:rPr>
      </w:pPr>
      <w:r w:rsidRPr="00E44BC8">
        <w:rPr>
          <w:rFonts w:ascii="Century" w:eastAsia="Arial" w:hAnsi="Century" w:cs="Arial"/>
          <w:bCs/>
          <w:spacing w:val="-2"/>
          <w:sz w:val="23"/>
          <w:szCs w:val="23"/>
        </w:rPr>
        <w:t xml:space="preserve">Frequency of meeting of District </w:t>
      </w:r>
      <w:r w:rsidR="00D97AE4" w:rsidRPr="00E44BC8">
        <w:rPr>
          <w:rFonts w:ascii="Century" w:eastAsia="Arial" w:hAnsi="Century" w:cs="Arial"/>
          <w:bCs/>
          <w:spacing w:val="-2"/>
          <w:sz w:val="23"/>
          <w:szCs w:val="23"/>
        </w:rPr>
        <w:t>Level</w:t>
      </w:r>
      <w:r w:rsidRPr="00E44BC8">
        <w:rPr>
          <w:rFonts w:ascii="Century" w:eastAsia="Arial" w:hAnsi="Century" w:cs="Arial"/>
          <w:bCs/>
          <w:spacing w:val="-2"/>
          <w:sz w:val="23"/>
          <w:szCs w:val="23"/>
        </w:rPr>
        <w:t xml:space="preserve"> Committee held under the chairmanship of senior most MP of the District to monitor the scheme. Gist of the issues discussed and action taken thereon.</w:t>
      </w:r>
    </w:p>
    <w:p w:rsidR="00723093" w:rsidRPr="00E44BC8" w:rsidRDefault="00723093" w:rsidP="003A7018">
      <w:pPr>
        <w:pStyle w:val="ListParagraph"/>
        <w:numPr>
          <w:ilvl w:val="1"/>
          <w:numId w:val="9"/>
        </w:numPr>
        <w:spacing w:before="240" w:after="120" w:line="276" w:lineRule="auto"/>
        <w:ind w:left="993" w:right="79" w:hanging="567"/>
        <w:jc w:val="both"/>
        <w:rPr>
          <w:rFonts w:ascii="Century" w:eastAsia="Arial" w:hAnsi="Century" w:cs="Arial"/>
          <w:bCs/>
          <w:spacing w:val="-2"/>
          <w:sz w:val="23"/>
          <w:szCs w:val="23"/>
        </w:rPr>
      </w:pPr>
      <w:r w:rsidRPr="00E44BC8">
        <w:rPr>
          <w:rFonts w:ascii="Century" w:eastAsia="Arial" w:hAnsi="Century" w:cs="Arial"/>
          <w:bCs/>
          <w:spacing w:val="-2"/>
          <w:sz w:val="23"/>
          <w:szCs w:val="23"/>
        </w:rPr>
        <w:t xml:space="preserve">Arrangement for official inspections to MDM </w:t>
      </w:r>
      <w:r w:rsidR="009926D3" w:rsidRPr="00E44BC8">
        <w:rPr>
          <w:rFonts w:ascii="Century" w:eastAsia="Arial" w:hAnsi="Century" w:cs="Arial"/>
          <w:bCs/>
          <w:spacing w:val="-2"/>
          <w:sz w:val="23"/>
          <w:szCs w:val="23"/>
        </w:rPr>
        <w:t>centers</w:t>
      </w:r>
      <w:r w:rsidR="00D97AE4" w:rsidRPr="00E44BC8">
        <w:rPr>
          <w:rFonts w:ascii="Century" w:eastAsia="Arial" w:hAnsi="Century" w:cs="Arial"/>
          <w:bCs/>
          <w:spacing w:val="-2"/>
          <w:sz w:val="23"/>
          <w:szCs w:val="23"/>
        </w:rPr>
        <w:t>/schools</w:t>
      </w:r>
      <w:r w:rsidRPr="00E44BC8">
        <w:rPr>
          <w:rFonts w:ascii="Century" w:eastAsia="Arial" w:hAnsi="Century" w:cs="Arial"/>
          <w:bCs/>
          <w:spacing w:val="-2"/>
          <w:sz w:val="23"/>
          <w:szCs w:val="23"/>
        </w:rPr>
        <w:t xml:space="preserve"> and percentage of schools inspected and summary of findings and remedial measures</w:t>
      </w:r>
      <w:r w:rsidR="00EC62CA" w:rsidRPr="00E44BC8">
        <w:rPr>
          <w:rFonts w:ascii="Century" w:eastAsia="Arial" w:hAnsi="Century" w:cs="Arial"/>
          <w:bCs/>
          <w:spacing w:val="-2"/>
          <w:sz w:val="23"/>
          <w:szCs w:val="23"/>
        </w:rPr>
        <w:t xml:space="preserve"> taken</w:t>
      </w:r>
      <w:r w:rsidRPr="00E44BC8">
        <w:rPr>
          <w:rFonts w:ascii="Century" w:eastAsia="Arial" w:hAnsi="Century" w:cs="Arial"/>
          <w:bCs/>
          <w:spacing w:val="-2"/>
          <w:sz w:val="23"/>
          <w:szCs w:val="23"/>
        </w:rPr>
        <w:t>.</w:t>
      </w:r>
    </w:p>
    <w:p w:rsidR="00723093" w:rsidRPr="00E44BC8" w:rsidRDefault="00723093" w:rsidP="003A7018">
      <w:pPr>
        <w:pStyle w:val="ListParagraph"/>
        <w:spacing w:before="240" w:after="120" w:line="276" w:lineRule="auto"/>
        <w:ind w:left="0" w:right="79"/>
        <w:jc w:val="both"/>
        <w:rPr>
          <w:rFonts w:ascii="Century" w:eastAsia="Arial" w:hAnsi="Century" w:cs="Arial"/>
          <w:bCs/>
          <w:spacing w:val="-2"/>
          <w:sz w:val="23"/>
          <w:szCs w:val="23"/>
        </w:rPr>
      </w:pPr>
    </w:p>
    <w:p w:rsidR="00723093" w:rsidRPr="00E44BC8" w:rsidRDefault="00723093" w:rsidP="003A7018">
      <w:pPr>
        <w:pStyle w:val="ListParagraph"/>
        <w:numPr>
          <w:ilvl w:val="1"/>
          <w:numId w:val="9"/>
        </w:numPr>
        <w:spacing w:before="240" w:after="120" w:line="276" w:lineRule="auto"/>
        <w:ind w:left="993" w:right="79" w:hanging="567"/>
        <w:jc w:val="both"/>
        <w:rPr>
          <w:rFonts w:ascii="Century" w:eastAsia="Arial" w:hAnsi="Century" w:cs="Arial"/>
          <w:bCs/>
          <w:spacing w:val="-2"/>
          <w:sz w:val="23"/>
          <w:szCs w:val="23"/>
        </w:rPr>
      </w:pPr>
      <w:r w:rsidRPr="00E44BC8">
        <w:rPr>
          <w:rFonts w:ascii="Century" w:eastAsia="Arial" w:hAnsi="Century" w:cs="Arial"/>
          <w:bCs/>
          <w:spacing w:val="-2"/>
          <w:sz w:val="23"/>
          <w:szCs w:val="23"/>
        </w:rPr>
        <w:t>Details of the Contingency Plan to avoid any untoward incident. Printing of important phone numbers (eg. Primary health center, Hospital, Fire brigade etc) on the walls of school building.</w:t>
      </w:r>
    </w:p>
    <w:p w:rsidR="00723093" w:rsidRPr="00E44BC8" w:rsidRDefault="00723093" w:rsidP="003A7018">
      <w:pPr>
        <w:pStyle w:val="ListParagraph"/>
        <w:spacing w:before="240" w:after="120" w:line="276" w:lineRule="auto"/>
        <w:ind w:left="993" w:right="79"/>
        <w:jc w:val="both"/>
        <w:rPr>
          <w:rFonts w:ascii="Century" w:eastAsia="Arial" w:hAnsi="Century" w:cs="Arial"/>
          <w:bCs/>
          <w:spacing w:val="-2"/>
          <w:sz w:val="23"/>
          <w:szCs w:val="23"/>
        </w:rPr>
      </w:pPr>
    </w:p>
    <w:p w:rsidR="00723093" w:rsidRPr="00E44BC8" w:rsidRDefault="00723093" w:rsidP="003A7018">
      <w:pPr>
        <w:pStyle w:val="ListParagraph"/>
        <w:numPr>
          <w:ilvl w:val="1"/>
          <w:numId w:val="9"/>
        </w:numPr>
        <w:spacing w:before="240" w:after="120" w:line="276" w:lineRule="auto"/>
        <w:ind w:left="993" w:right="79" w:hanging="567"/>
        <w:jc w:val="both"/>
        <w:rPr>
          <w:rFonts w:ascii="Century" w:eastAsia="Arial" w:hAnsi="Century" w:cs="Arial"/>
          <w:bCs/>
          <w:spacing w:val="-2"/>
          <w:sz w:val="23"/>
          <w:szCs w:val="23"/>
        </w:rPr>
      </w:pPr>
      <w:r w:rsidRPr="00E44BC8">
        <w:rPr>
          <w:rFonts w:ascii="Century" w:eastAsia="Arial" w:hAnsi="Century" w:cs="Arial"/>
          <w:bCs/>
          <w:spacing w:val="-2"/>
          <w:sz w:val="23"/>
          <w:szCs w:val="23"/>
        </w:rPr>
        <w:t xml:space="preserve">Grievance  Redressal  Mechanism </w:t>
      </w:r>
    </w:p>
    <w:p w:rsidR="00723093" w:rsidRPr="00E44BC8" w:rsidRDefault="00723093" w:rsidP="003A7018">
      <w:pPr>
        <w:pStyle w:val="ListParagraph"/>
        <w:numPr>
          <w:ilvl w:val="2"/>
          <w:numId w:val="9"/>
        </w:numPr>
        <w:spacing w:before="240" w:after="120" w:line="276" w:lineRule="auto"/>
        <w:ind w:left="1701" w:right="79" w:hanging="850"/>
        <w:jc w:val="both"/>
        <w:rPr>
          <w:rFonts w:ascii="Century" w:eastAsia="Arial" w:hAnsi="Century" w:cs="Arial"/>
          <w:bCs/>
          <w:sz w:val="23"/>
          <w:szCs w:val="23"/>
        </w:rPr>
      </w:pPr>
      <w:r w:rsidRPr="00E44BC8">
        <w:rPr>
          <w:rFonts w:ascii="Century" w:eastAsia="Arial" w:hAnsi="Century" w:cs="Arial"/>
          <w:bCs/>
          <w:spacing w:val="-1"/>
          <w:sz w:val="23"/>
          <w:szCs w:val="23"/>
        </w:rPr>
        <w:t xml:space="preserve"> </w:t>
      </w:r>
      <w:r w:rsidRPr="00E44BC8">
        <w:rPr>
          <w:rFonts w:ascii="Century" w:eastAsia="Arial" w:hAnsi="Century" w:cs="Arial"/>
          <w:bCs/>
          <w:sz w:val="23"/>
          <w:szCs w:val="23"/>
        </w:rPr>
        <w:t xml:space="preserve">Details regarding Grievance  Redressal  at all levels,  </w:t>
      </w:r>
    </w:p>
    <w:p w:rsidR="00723093" w:rsidRPr="00E44BC8" w:rsidRDefault="00723093" w:rsidP="003A7018">
      <w:pPr>
        <w:pStyle w:val="ListParagraph"/>
        <w:numPr>
          <w:ilvl w:val="2"/>
          <w:numId w:val="9"/>
        </w:numPr>
        <w:spacing w:before="240" w:after="12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t xml:space="preserve"> Details of complaints received i.e. Nature of complaints etc.</w:t>
      </w:r>
    </w:p>
    <w:p w:rsidR="00723093" w:rsidRPr="00E44BC8" w:rsidRDefault="00723093" w:rsidP="003A7018">
      <w:pPr>
        <w:pStyle w:val="ListParagraph"/>
        <w:numPr>
          <w:ilvl w:val="2"/>
          <w:numId w:val="9"/>
        </w:numPr>
        <w:spacing w:before="240" w:after="12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t xml:space="preserve"> Time schedule for disposal of complaints,</w:t>
      </w:r>
    </w:p>
    <w:p w:rsidR="00723093" w:rsidRPr="00E44BC8" w:rsidRDefault="00723093" w:rsidP="003A7018">
      <w:pPr>
        <w:pStyle w:val="ListParagraph"/>
        <w:numPr>
          <w:ilvl w:val="2"/>
          <w:numId w:val="9"/>
        </w:numPr>
        <w:spacing w:before="240" w:after="120" w:line="276" w:lineRule="auto"/>
        <w:ind w:left="1701" w:right="79" w:hanging="850"/>
        <w:jc w:val="both"/>
        <w:rPr>
          <w:rFonts w:ascii="Century" w:eastAsia="Arial" w:hAnsi="Century" w:cs="Arial"/>
          <w:bCs/>
          <w:sz w:val="23"/>
          <w:szCs w:val="23"/>
        </w:rPr>
      </w:pPr>
      <w:r w:rsidRPr="00E44BC8">
        <w:rPr>
          <w:rFonts w:ascii="Century" w:eastAsia="Arial" w:hAnsi="Century" w:cs="Arial"/>
          <w:bCs/>
          <w:sz w:val="23"/>
          <w:szCs w:val="23"/>
        </w:rPr>
        <w:t xml:space="preserve"> Details of action taken on the complaints.</w:t>
      </w:r>
    </w:p>
    <w:p w:rsidR="00723093" w:rsidRPr="00E44BC8" w:rsidRDefault="00723093" w:rsidP="003A7018">
      <w:pPr>
        <w:pStyle w:val="ListParagraph"/>
        <w:spacing w:before="240" w:after="120" w:line="276" w:lineRule="auto"/>
        <w:ind w:left="993" w:right="79"/>
        <w:jc w:val="both"/>
        <w:rPr>
          <w:rFonts w:ascii="Century" w:eastAsia="Arial" w:hAnsi="Century" w:cs="Arial"/>
          <w:bCs/>
          <w:spacing w:val="-1"/>
          <w:sz w:val="23"/>
          <w:szCs w:val="23"/>
        </w:rPr>
      </w:pPr>
    </w:p>
    <w:p w:rsidR="00723093" w:rsidRPr="00E44BC8" w:rsidRDefault="00723093" w:rsidP="003A7018">
      <w:pPr>
        <w:pStyle w:val="ListParagraph"/>
        <w:numPr>
          <w:ilvl w:val="1"/>
          <w:numId w:val="9"/>
        </w:numPr>
        <w:spacing w:before="240" w:after="120" w:line="276" w:lineRule="auto"/>
        <w:ind w:left="993" w:right="79" w:hanging="567"/>
        <w:jc w:val="both"/>
        <w:rPr>
          <w:rFonts w:ascii="Century" w:eastAsia="Arial" w:hAnsi="Century" w:cs="Arial"/>
          <w:bCs/>
          <w:spacing w:val="-2"/>
          <w:sz w:val="23"/>
          <w:szCs w:val="23"/>
        </w:rPr>
      </w:pPr>
      <w:r w:rsidRPr="00E44BC8">
        <w:rPr>
          <w:rFonts w:ascii="Century" w:eastAsia="Arial" w:hAnsi="Century" w:cs="Arial"/>
          <w:bCs/>
          <w:spacing w:val="-2"/>
          <w:sz w:val="23"/>
          <w:szCs w:val="23"/>
        </w:rPr>
        <w:t xml:space="preserve">Details regarding Awareness Generation &amp; </w:t>
      </w:r>
      <w:r w:rsidR="009926D3" w:rsidRPr="00E44BC8">
        <w:rPr>
          <w:rFonts w:ascii="Century" w:eastAsia="Arial" w:hAnsi="Century" w:cs="Arial"/>
          <w:bCs/>
          <w:spacing w:val="-2"/>
          <w:sz w:val="23"/>
          <w:szCs w:val="23"/>
        </w:rPr>
        <w:t>Information, Education and Communication (</w:t>
      </w:r>
      <w:r w:rsidRPr="00E44BC8">
        <w:rPr>
          <w:rFonts w:ascii="Century" w:eastAsia="Arial" w:hAnsi="Century" w:cs="Arial"/>
          <w:bCs/>
          <w:spacing w:val="-2"/>
          <w:sz w:val="23"/>
          <w:szCs w:val="23"/>
        </w:rPr>
        <w:t>IEC</w:t>
      </w:r>
      <w:r w:rsidR="009926D3" w:rsidRPr="00E44BC8">
        <w:rPr>
          <w:rFonts w:ascii="Century" w:eastAsia="Arial" w:hAnsi="Century" w:cs="Arial"/>
          <w:bCs/>
          <w:spacing w:val="-2"/>
          <w:sz w:val="23"/>
          <w:szCs w:val="23"/>
        </w:rPr>
        <w:t>)</w:t>
      </w:r>
      <w:r w:rsidRPr="00E44BC8">
        <w:rPr>
          <w:rFonts w:ascii="Century" w:eastAsia="Arial" w:hAnsi="Century" w:cs="Arial"/>
          <w:bCs/>
          <w:spacing w:val="-2"/>
          <w:sz w:val="23"/>
          <w:szCs w:val="23"/>
        </w:rPr>
        <w:t xml:space="preserve"> activities and Media campaign, carried out at </w:t>
      </w:r>
      <w:r w:rsidR="00107E83" w:rsidRPr="00E44BC8">
        <w:rPr>
          <w:rFonts w:ascii="Century" w:eastAsia="Arial" w:hAnsi="Century" w:cs="Arial"/>
          <w:bCs/>
          <w:spacing w:val="-2"/>
          <w:sz w:val="23"/>
          <w:szCs w:val="23"/>
        </w:rPr>
        <w:t>D</w:t>
      </w:r>
      <w:r w:rsidRPr="00E44BC8">
        <w:rPr>
          <w:rFonts w:ascii="Century" w:eastAsia="Arial" w:hAnsi="Century" w:cs="Arial"/>
          <w:bCs/>
          <w:spacing w:val="-2"/>
          <w:sz w:val="23"/>
          <w:szCs w:val="23"/>
        </w:rPr>
        <w:t>istrict/block/school level.</w:t>
      </w:r>
    </w:p>
    <w:p w:rsidR="00723093" w:rsidRPr="00E44BC8" w:rsidRDefault="00723093" w:rsidP="003A7018">
      <w:pPr>
        <w:pStyle w:val="ListParagraph"/>
        <w:spacing w:before="240" w:after="120" w:line="276" w:lineRule="auto"/>
        <w:ind w:left="993" w:right="79"/>
        <w:jc w:val="both"/>
        <w:rPr>
          <w:rFonts w:ascii="Century" w:eastAsia="Arial" w:hAnsi="Century" w:cs="Arial"/>
          <w:bCs/>
          <w:spacing w:val="-2"/>
          <w:sz w:val="23"/>
          <w:szCs w:val="23"/>
        </w:rPr>
      </w:pPr>
    </w:p>
    <w:p w:rsidR="00AA7A17" w:rsidRPr="00E44BC8" w:rsidRDefault="00723093" w:rsidP="003A7018">
      <w:pPr>
        <w:pStyle w:val="ListParagraph"/>
        <w:numPr>
          <w:ilvl w:val="1"/>
          <w:numId w:val="9"/>
        </w:numPr>
        <w:spacing w:before="240" w:after="120" w:line="276" w:lineRule="auto"/>
        <w:ind w:left="993" w:right="79" w:hanging="567"/>
        <w:jc w:val="both"/>
        <w:rPr>
          <w:rFonts w:ascii="Century" w:eastAsia="Arial" w:hAnsi="Century" w:cs="Arial"/>
          <w:bCs/>
          <w:spacing w:val="-2"/>
          <w:sz w:val="23"/>
          <w:szCs w:val="23"/>
        </w:rPr>
      </w:pPr>
      <w:r w:rsidRPr="00E44BC8">
        <w:rPr>
          <w:rFonts w:ascii="Century" w:eastAsia="Arial" w:hAnsi="Century" w:cs="Arial"/>
          <w:bCs/>
          <w:spacing w:val="-2"/>
          <w:sz w:val="23"/>
          <w:szCs w:val="23"/>
        </w:rPr>
        <w:t>Overall assessment of the manner in which implementation of the programme is contributing  to  the  programme  objectives  and  an  analysis  of  strengths  and weaknesses of the programme implementation.</w:t>
      </w:r>
    </w:p>
    <w:p w:rsidR="00CE5B95" w:rsidRPr="00E44BC8" w:rsidRDefault="00CE5B95" w:rsidP="003A7018">
      <w:pPr>
        <w:pStyle w:val="ListParagraph"/>
        <w:spacing w:after="120" w:line="276" w:lineRule="auto"/>
        <w:rPr>
          <w:rFonts w:ascii="Century" w:eastAsia="Arial" w:hAnsi="Century" w:cs="Arial"/>
          <w:bCs/>
          <w:spacing w:val="-2"/>
          <w:sz w:val="23"/>
          <w:szCs w:val="23"/>
        </w:rPr>
      </w:pPr>
    </w:p>
    <w:p w:rsidR="00CE5B95" w:rsidRPr="00E44BC8" w:rsidRDefault="0034663F" w:rsidP="003A7018">
      <w:pPr>
        <w:pStyle w:val="ListParagraph"/>
        <w:numPr>
          <w:ilvl w:val="1"/>
          <w:numId w:val="9"/>
        </w:numPr>
        <w:spacing w:before="240" w:after="120" w:line="276" w:lineRule="auto"/>
        <w:ind w:left="993" w:right="79" w:hanging="567"/>
        <w:jc w:val="both"/>
        <w:rPr>
          <w:rFonts w:ascii="Century" w:eastAsia="Arial" w:hAnsi="Century" w:cs="Arial"/>
          <w:bCs/>
          <w:spacing w:val="-2"/>
          <w:sz w:val="23"/>
          <w:szCs w:val="23"/>
        </w:rPr>
      </w:pPr>
      <w:r w:rsidRPr="00E44BC8">
        <w:rPr>
          <w:rFonts w:ascii="Century" w:eastAsia="Arial" w:hAnsi="Century" w:cs="Arial"/>
          <w:bCs/>
          <w:spacing w:val="-2"/>
          <w:sz w:val="23"/>
          <w:szCs w:val="23"/>
        </w:rPr>
        <w:t xml:space="preserve">Action Plan for ensuring enrolment of all school children under </w:t>
      </w:r>
      <w:r w:rsidR="00CE5B95" w:rsidRPr="00E44BC8">
        <w:rPr>
          <w:rFonts w:ascii="Century" w:eastAsia="Arial" w:hAnsi="Century" w:cs="Arial"/>
          <w:bCs/>
          <w:spacing w:val="-2"/>
          <w:sz w:val="23"/>
          <w:szCs w:val="23"/>
        </w:rPr>
        <w:t xml:space="preserve"> </w:t>
      </w:r>
      <w:r w:rsidRPr="00E44BC8">
        <w:rPr>
          <w:rFonts w:ascii="Century" w:eastAsia="Arial" w:hAnsi="Century" w:cs="Arial"/>
          <w:bCs/>
          <w:spacing w:val="-2"/>
          <w:sz w:val="23"/>
          <w:szCs w:val="23"/>
        </w:rPr>
        <w:t>Adhaar before the stipulated date.</w:t>
      </w:r>
      <w:r w:rsidR="00CE5B95" w:rsidRPr="00E44BC8">
        <w:rPr>
          <w:rFonts w:ascii="Century" w:eastAsia="Arial" w:hAnsi="Century" w:cs="Arial"/>
          <w:bCs/>
          <w:spacing w:val="-2"/>
          <w:sz w:val="23"/>
          <w:szCs w:val="23"/>
        </w:rPr>
        <w:t xml:space="preserve"> </w:t>
      </w:r>
    </w:p>
    <w:p w:rsidR="00AA7A17" w:rsidRPr="00E44BC8" w:rsidRDefault="00AA7A17" w:rsidP="003A7018">
      <w:pPr>
        <w:pStyle w:val="ListParagraph"/>
        <w:spacing w:before="240" w:after="120" w:line="276" w:lineRule="auto"/>
        <w:ind w:left="993" w:right="79"/>
        <w:jc w:val="both"/>
        <w:rPr>
          <w:rFonts w:ascii="Century" w:eastAsia="Arial" w:hAnsi="Century" w:cs="Arial"/>
          <w:bCs/>
          <w:spacing w:val="-2"/>
          <w:sz w:val="23"/>
          <w:szCs w:val="23"/>
        </w:rPr>
      </w:pPr>
    </w:p>
    <w:p w:rsidR="002552AA" w:rsidRPr="00E44BC8" w:rsidRDefault="002552AA" w:rsidP="003A7018">
      <w:pPr>
        <w:pStyle w:val="ListParagraph"/>
        <w:numPr>
          <w:ilvl w:val="1"/>
          <w:numId w:val="9"/>
        </w:numPr>
        <w:spacing w:before="240" w:after="120" w:line="276" w:lineRule="auto"/>
        <w:ind w:left="993" w:right="79" w:hanging="567"/>
        <w:jc w:val="both"/>
        <w:rPr>
          <w:rFonts w:ascii="Century" w:eastAsia="Arial" w:hAnsi="Century" w:cs="Arial"/>
          <w:bCs/>
          <w:spacing w:val="-2"/>
          <w:sz w:val="23"/>
          <w:szCs w:val="23"/>
        </w:rPr>
      </w:pPr>
      <w:r w:rsidRPr="00E44BC8">
        <w:rPr>
          <w:rFonts w:ascii="Century" w:eastAsia="Arial" w:hAnsi="Century" w:cs="Arial"/>
          <w:bCs/>
          <w:spacing w:val="-2"/>
          <w:sz w:val="23"/>
          <w:szCs w:val="23"/>
        </w:rPr>
        <w:t xml:space="preserve">Contribution by community in the form of Tithi Bhojan or any other similar </w:t>
      </w:r>
      <w:r w:rsidR="003421EE" w:rsidRPr="00E44BC8">
        <w:rPr>
          <w:rFonts w:ascii="Century" w:eastAsia="Arial" w:hAnsi="Century" w:cs="Arial"/>
          <w:bCs/>
          <w:spacing w:val="-2"/>
          <w:sz w:val="23"/>
          <w:szCs w:val="23"/>
        </w:rPr>
        <w:t>practices in</w:t>
      </w:r>
      <w:r w:rsidRPr="00E44BC8">
        <w:rPr>
          <w:rFonts w:ascii="Century" w:eastAsia="Arial" w:hAnsi="Century" w:cs="Arial"/>
          <w:bCs/>
          <w:spacing w:val="-2"/>
          <w:sz w:val="23"/>
          <w:szCs w:val="23"/>
        </w:rPr>
        <w:t xml:space="preserve"> the </w:t>
      </w:r>
      <w:r w:rsidR="00107E83" w:rsidRPr="00E44BC8">
        <w:rPr>
          <w:rFonts w:ascii="Century" w:eastAsia="Arial" w:hAnsi="Century" w:cs="Arial"/>
          <w:bCs/>
          <w:spacing w:val="-2"/>
          <w:sz w:val="23"/>
          <w:szCs w:val="23"/>
        </w:rPr>
        <w:t>district</w:t>
      </w:r>
      <w:r w:rsidRPr="00E44BC8">
        <w:rPr>
          <w:rFonts w:ascii="Century" w:eastAsia="Arial" w:hAnsi="Century" w:cs="Arial"/>
          <w:bCs/>
          <w:spacing w:val="-2"/>
          <w:sz w:val="23"/>
          <w:szCs w:val="23"/>
        </w:rPr>
        <w:t>.</w:t>
      </w:r>
    </w:p>
    <w:p w:rsidR="003421EE" w:rsidRPr="00E44BC8" w:rsidRDefault="003421EE" w:rsidP="003A7018">
      <w:pPr>
        <w:pStyle w:val="ListParagraph"/>
        <w:spacing w:after="120" w:line="276" w:lineRule="auto"/>
        <w:rPr>
          <w:rFonts w:ascii="Century" w:eastAsia="Arial" w:hAnsi="Century" w:cs="Arial"/>
          <w:bCs/>
          <w:spacing w:val="-2"/>
          <w:sz w:val="23"/>
          <w:szCs w:val="23"/>
        </w:rPr>
      </w:pPr>
    </w:p>
    <w:p w:rsidR="003421EE" w:rsidRPr="00E44BC8" w:rsidRDefault="003421EE" w:rsidP="003A7018">
      <w:pPr>
        <w:pStyle w:val="ListParagraph"/>
        <w:numPr>
          <w:ilvl w:val="1"/>
          <w:numId w:val="9"/>
        </w:numPr>
        <w:spacing w:before="240" w:after="120" w:line="276" w:lineRule="auto"/>
        <w:ind w:left="993" w:right="79" w:hanging="567"/>
        <w:jc w:val="both"/>
        <w:rPr>
          <w:rFonts w:ascii="Century" w:eastAsia="Arial" w:hAnsi="Century" w:cs="Arial"/>
          <w:bCs/>
          <w:spacing w:val="-2"/>
          <w:sz w:val="23"/>
          <w:szCs w:val="23"/>
        </w:rPr>
      </w:pPr>
      <w:r w:rsidRPr="00E44BC8">
        <w:rPr>
          <w:rFonts w:ascii="Century" w:eastAsia="Arial" w:hAnsi="Century" w:cs="Arial"/>
          <w:bCs/>
          <w:spacing w:val="-2"/>
          <w:sz w:val="23"/>
          <w:szCs w:val="23"/>
        </w:rPr>
        <w:t xml:space="preserve">Availability of kitchen gardens in the schools. </w:t>
      </w:r>
      <w:r w:rsidR="00CC0C69" w:rsidRPr="00E44BC8">
        <w:rPr>
          <w:rFonts w:ascii="Century" w:eastAsia="Arial" w:hAnsi="Century" w:cs="Arial"/>
          <w:bCs/>
          <w:spacing w:val="-2"/>
          <w:sz w:val="23"/>
          <w:szCs w:val="23"/>
        </w:rPr>
        <w:t>Details of the m</w:t>
      </w:r>
      <w:r w:rsidRPr="00E44BC8">
        <w:rPr>
          <w:rFonts w:ascii="Century" w:eastAsia="Arial" w:hAnsi="Century" w:cs="Arial"/>
          <w:bCs/>
          <w:spacing w:val="-2"/>
          <w:sz w:val="23"/>
          <w:szCs w:val="23"/>
        </w:rPr>
        <w:t>echanisms adopted for the setting up and Maintence</w:t>
      </w:r>
      <w:r w:rsidR="00CC0C69" w:rsidRPr="00E44BC8">
        <w:rPr>
          <w:rFonts w:ascii="Century" w:eastAsia="Arial" w:hAnsi="Century" w:cs="Arial"/>
          <w:bCs/>
          <w:spacing w:val="-2"/>
          <w:sz w:val="23"/>
          <w:szCs w:val="23"/>
        </w:rPr>
        <w:t xml:space="preserve"> of kitchen gardens</w:t>
      </w:r>
      <w:r w:rsidRPr="00E44BC8">
        <w:rPr>
          <w:rFonts w:ascii="Century" w:eastAsia="Arial" w:hAnsi="Century" w:cs="Arial"/>
          <w:bCs/>
          <w:spacing w:val="-2"/>
          <w:sz w:val="23"/>
          <w:szCs w:val="23"/>
        </w:rPr>
        <w:t xml:space="preserve">. </w:t>
      </w:r>
    </w:p>
    <w:p w:rsidR="00D13E2A" w:rsidRPr="00E44BC8" w:rsidRDefault="00D13E2A" w:rsidP="00D13E2A">
      <w:pPr>
        <w:pStyle w:val="ListParagraph"/>
        <w:numPr>
          <w:ilvl w:val="2"/>
          <w:numId w:val="9"/>
        </w:numPr>
        <w:spacing w:before="240" w:after="240" w:line="276" w:lineRule="auto"/>
        <w:ind w:left="1712" w:right="79"/>
        <w:jc w:val="both"/>
        <w:rPr>
          <w:rFonts w:ascii="Century" w:eastAsia="Arial" w:hAnsi="Century" w:cs="Arial"/>
          <w:bCs/>
          <w:color w:val="000000"/>
          <w:spacing w:val="-2"/>
          <w:sz w:val="23"/>
          <w:szCs w:val="23"/>
        </w:rPr>
      </w:pPr>
      <w:r w:rsidRPr="00E44BC8">
        <w:rPr>
          <w:rFonts w:ascii="Century" w:eastAsia="Arial" w:hAnsi="Century" w:cs="Arial"/>
          <w:bCs/>
          <w:color w:val="000000"/>
          <w:spacing w:val="-2"/>
          <w:sz w:val="23"/>
          <w:szCs w:val="23"/>
        </w:rPr>
        <w:t>Status of availability of kitchen gardens in the schools.</w:t>
      </w:r>
      <w:r w:rsidR="000A5251" w:rsidRPr="00E44BC8">
        <w:rPr>
          <w:rFonts w:ascii="Century" w:eastAsia="Arial" w:hAnsi="Century" w:cs="Arial"/>
          <w:bCs/>
          <w:color w:val="000000"/>
          <w:spacing w:val="-2"/>
          <w:sz w:val="23"/>
          <w:szCs w:val="23"/>
        </w:rPr>
        <w:t xml:space="preserve"> (Please furnish school wise details in the table given at </w:t>
      </w:r>
      <w:r w:rsidR="000A5251" w:rsidRPr="00E44BC8">
        <w:rPr>
          <w:rFonts w:ascii="Century" w:eastAsia="Arial" w:hAnsi="Century" w:cs="Arial"/>
          <w:bCs/>
          <w:i/>
          <w:iCs/>
          <w:color w:val="000000"/>
          <w:spacing w:val="-2"/>
          <w:sz w:val="23"/>
          <w:szCs w:val="23"/>
        </w:rPr>
        <w:t>Annexure – W 1</w:t>
      </w:r>
      <w:r w:rsidR="000A5251" w:rsidRPr="00E44BC8">
        <w:rPr>
          <w:rFonts w:ascii="Century" w:eastAsia="Arial" w:hAnsi="Century" w:cs="Arial"/>
          <w:bCs/>
          <w:color w:val="000000"/>
          <w:spacing w:val="-2"/>
          <w:sz w:val="23"/>
          <w:szCs w:val="23"/>
        </w:rPr>
        <w:t>)</w:t>
      </w:r>
      <w:r w:rsidRPr="00E44BC8">
        <w:rPr>
          <w:rFonts w:ascii="Century" w:eastAsia="Arial" w:hAnsi="Century" w:cs="Arial"/>
          <w:bCs/>
          <w:color w:val="000000"/>
          <w:spacing w:val="-2"/>
          <w:sz w:val="23"/>
          <w:szCs w:val="23"/>
        </w:rPr>
        <w:t xml:space="preserve"> </w:t>
      </w:r>
    </w:p>
    <w:p w:rsidR="00477F22" w:rsidRPr="00E44BC8" w:rsidRDefault="00477F22" w:rsidP="00D13E2A">
      <w:pPr>
        <w:pStyle w:val="ListParagraph"/>
        <w:numPr>
          <w:ilvl w:val="2"/>
          <w:numId w:val="9"/>
        </w:numPr>
        <w:spacing w:before="240" w:after="240" w:line="276" w:lineRule="auto"/>
        <w:ind w:left="1712" w:right="79"/>
        <w:jc w:val="both"/>
        <w:rPr>
          <w:rFonts w:ascii="Century" w:eastAsia="Arial" w:hAnsi="Century" w:cs="Arial"/>
          <w:bCs/>
          <w:color w:val="000000"/>
          <w:spacing w:val="-2"/>
          <w:sz w:val="23"/>
          <w:szCs w:val="23"/>
        </w:rPr>
      </w:pPr>
      <w:r w:rsidRPr="00E44BC8">
        <w:rPr>
          <w:rFonts w:ascii="Century" w:eastAsia="Arial" w:hAnsi="Century" w:cs="Arial"/>
          <w:bCs/>
          <w:color w:val="000000"/>
          <w:spacing w:val="-2"/>
          <w:sz w:val="23"/>
          <w:szCs w:val="23"/>
        </w:rPr>
        <w:t>Mapping of schools with the corresponding Krishi Vigyan Kendras (KVK)</w:t>
      </w:r>
    </w:p>
    <w:p w:rsidR="00D13E2A" w:rsidRPr="00E44BC8" w:rsidRDefault="00D13E2A" w:rsidP="00D13E2A">
      <w:pPr>
        <w:pStyle w:val="ListParagraph"/>
        <w:numPr>
          <w:ilvl w:val="2"/>
          <w:numId w:val="9"/>
        </w:numPr>
        <w:spacing w:before="240" w:after="240" w:line="276" w:lineRule="auto"/>
        <w:ind w:left="1712" w:right="79"/>
        <w:jc w:val="both"/>
        <w:rPr>
          <w:rFonts w:ascii="Century" w:eastAsia="Arial" w:hAnsi="Century" w:cs="Arial"/>
          <w:bCs/>
          <w:color w:val="000000"/>
          <w:spacing w:val="-2"/>
          <w:sz w:val="23"/>
          <w:szCs w:val="23"/>
        </w:rPr>
      </w:pPr>
      <w:r w:rsidRPr="00E44BC8">
        <w:rPr>
          <w:rFonts w:ascii="Century" w:eastAsia="Arial" w:hAnsi="Century" w:cs="Arial"/>
          <w:bCs/>
          <w:color w:val="000000"/>
          <w:spacing w:val="-2"/>
          <w:sz w:val="23"/>
          <w:szCs w:val="23"/>
        </w:rPr>
        <w:t xml:space="preserve">Details of the mechanisms adopted for the setting up and Maintenance of kitchen gardens. </w:t>
      </w:r>
    </w:p>
    <w:p w:rsidR="00D13E2A" w:rsidRPr="00E44BC8" w:rsidRDefault="00D13E2A" w:rsidP="00D13E2A">
      <w:pPr>
        <w:pStyle w:val="ListParagraph"/>
        <w:numPr>
          <w:ilvl w:val="2"/>
          <w:numId w:val="9"/>
        </w:numPr>
        <w:spacing w:before="240" w:after="240" w:line="276" w:lineRule="auto"/>
        <w:ind w:left="1712" w:right="79"/>
        <w:jc w:val="both"/>
        <w:rPr>
          <w:rFonts w:ascii="Century" w:eastAsia="Arial" w:hAnsi="Century" w:cs="Arial"/>
          <w:bCs/>
          <w:color w:val="000000"/>
          <w:spacing w:val="-2"/>
          <w:sz w:val="23"/>
          <w:szCs w:val="23"/>
        </w:rPr>
      </w:pPr>
      <w:r w:rsidRPr="00E44BC8">
        <w:rPr>
          <w:rFonts w:ascii="Century" w:eastAsia="Arial" w:hAnsi="Century" w:cs="Arial"/>
          <w:bCs/>
          <w:color w:val="000000"/>
          <w:spacing w:val="-2"/>
          <w:sz w:val="23"/>
          <w:szCs w:val="23"/>
        </w:rPr>
        <w:t>Whether the produce of these kitchen gardens is used in MDM.</w:t>
      </w:r>
    </w:p>
    <w:p w:rsidR="00D13E2A" w:rsidRPr="00E44BC8" w:rsidRDefault="00D13E2A" w:rsidP="00D13E2A">
      <w:pPr>
        <w:pStyle w:val="ListParagraph"/>
        <w:numPr>
          <w:ilvl w:val="2"/>
          <w:numId w:val="9"/>
        </w:numPr>
        <w:spacing w:before="240" w:after="240" w:line="276" w:lineRule="auto"/>
        <w:ind w:left="1712" w:right="79"/>
        <w:jc w:val="both"/>
        <w:rPr>
          <w:rFonts w:ascii="Century" w:eastAsia="Arial" w:hAnsi="Century" w:cs="Arial"/>
          <w:bCs/>
          <w:color w:val="000000"/>
          <w:spacing w:val="-2"/>
          <w:sz w:val="23"/>
          <w:szCs w:val="23"/>
        </w:rPr>
      </w:pPr>
      <w:r w:rsidRPr="00E44BC8">
        <w:rPr>
          <w:rFonts w:ascii="Century" w:eastAsia="Arial" w:hAnsi="Century" w:cs="Arial"/>
          <w:bCs/>
          <w:color w:val="000000"/>
          <w:spacing w:val="-2"/>
          <w:sz w:val="23"/>
          <w:szCs w:val="23"/>
        </w:rPr>
        <w:t>Action plan for setting up of kitchen gardens in all schools.</w:t>
      </w:r>
    </w:p>
    <w:p w:rsidR="00D97AE4" w:rsidRPr="00E44BC8" w:rsidRDefault="00D97AE4" w:rsidP="003A7018">
      <w:pPr>
        <w:pStyle w:val="ListParagraph"/>
        <w:spacing w:before="240" w:after="120" w:line="276" w:lineRule="auto"/>
        <w:ind w:left="993" w:right="79"/>
        <w:jc w:val="both"/>
        <w:rPr>
          <w:rFonts w:ascii="Century" w:eastAsia="Arial" w:hAnsi="Century" w:cs="Arial"/>
          <w:bCs/>
          <w:spacing w:val="-2"/>
          <w:sz w:val="23"/>
          <w:szCs w:val="23"/>
        </w:rPr>
      </w:pPr>
    </w:p>
    <w:p w:rsidR="000E4866" w:rsidRPr="00E44BC8" w:rsidRDefault="000E4866" w:rsidP="003A7018">
      <w:pPr>
        <w:pStyle w:val="ListParagraph"/>
        <w:numPr>
          <w:ilvl w:val="1"/>
          <w:numId w:val="9"/>
        </w:numPr>
        <w:spacing w:before="240" w:after="120" w:line="276" w:lineRule="auto"/>
        <w:ind w:left="993" w:right="79" w:hanging="567"/>
        <w:jc w:val="both"/>
        <w:rPr>
          <w:rFonts w:ascii="Century" w:eastAsia="Arial" w:hAnsi="Century" w:cs="Arial"/>
          <w:bCs/>
          <w:spacing w:val="-2"/>
          <w:sz w:val="23"/>
          <w:szCs w:val="23"/>
        </w:rPr>
      </w:pPr>
      <w:r w:rsidRPr="00E44BC8">
        <w:rPr>
          <w:rFonts w:ascii="Century" w:eastAsia="Arial" w:hAnsi="Century" w:cs="Arial"/>
          <w:bCs/>
          <w:spacing w:val="-2"/>
          <w:sz w:val="23"/>
          <w:szCs w:val="23"/>
        </w:rPr>
        <w:lastRenderedPageBreak/>
        <w:t>Details of action taken to operationalize the MDM Rules</w:t>
      </w:r>
      <w:r w:rsidR="00FB7378" w:rsidRPr="00E44BC8">
        <w:rPr>
          <w:rFonts w:ascii="Century" w:eastAsia="Arial" w:hAnsi="Century" w:cs="Arial"/>
          <w:bCs/>
          <w:spacing w:val="-2"/>
          <w:sz w:val="23"/>
          <w:szCs w:val="23"/>
        </w:rPr>
        <w:t>, 2015.</w:t>
      </w:r>
    </w:p>
    <w:p w:rsidR="000E4866" w:rsidRPr="00E44BC8" w:rsidRDefault="000E4866" w:rsidP="003A7018">
      <w:pPr>
        <w:pStyle w:val="ListParagraph"/>
        <w:spacing w:before="240" w:after="120" w:line="276" w:lineRule="auto"/>
        <w:ind w:left="993" w:right="79"/>
        <w:jc w:val="both"/>
        <w:rPr>
          <w:rFonts w:ascii="Century" w:eastAsia="Arial" w:hAnsi="Century" w:cs="Arial"/>
          <w:bCs/>
          <w:spacing w:val="-2"/>
          <w:sz w:val="23"/>
          <w:szCs w:val="23"/>
        </w:rPr>
      </w:pPr>
    </w:p>
    <w:p w:rsidR="007474AA" w:rsidRPr="00E44BC8" w:rsidRDefault="007474AA" w:rsidP="003A7018">
      <w:pPr>
        <w:pStyle w:val="ListParagraph"/>
        <w:numPr>
          <w:ilvl w:val="1"/>
          <w:numId w:val="9"/>
        </w:numPr>
        <w:spacing w:before="240" w:after="120" w:line="276" w:lineRule="auto"/>
        <w:ind w:left="993" w:right="79" w:hanging="567"/>
        <w:jc w:val="both"/>
        <w:rPr>
          <w:rFonts w:ascii="Century" w:eastAsia="Arial" w:hAnsi="Century" w:cs="Arial"/>
          <w:bCs/>
          <w:spacing w:val="-2"/>
          <w:sz w:val="23"/>
          <w:szCs w:val="23"/>
        </w:rPr>
      </w:pPr>
      <w:r w:rsidRPr="00E44BC8">
        <w:rPr>
          <w:rFonts w:ascii="Century" w:eastAsia="Arial" w:hAnsi="Century" w:cs="Arial"/>
          <w:bCs/>
          <w:spacing w:val="-2"/>
          <w:sz w:val="23"/>
          <w:szCs w:val="23"/>
        </w:rPr>
        <w:t>Details of payment of Food Security Allowances</w:t>
      </w:r>
      <w:r w:rsidR="00980B0E" w:rsidRPr="00E44BC8">
        <w:rPr>
          <w:rFonts w:ascii="Century" w:eastAsia="Arial" w:hAnsi="Century" w:cs="Arial"/>
          <w:bCs/>
          <w:spacing w:val="-2"/>
          <w:sz w:val="23"/>
          <w:szCs w:val="23"/>
        </w:rPr>
        <w:t xml:space="preserve"> and its mechanism</w:t>
      </w:r>
      <w:r w:rsidRPr="00E44BC8">
        <w:rPr>
          <w:rFonts w:ascii="Century" w:eastAsia="Arial" w:hAnsi="Century" w:cs="Arial"/>
          <w:bCs/>
          <w:spacing w:val="-2"/>
          <w:sz w:val="23"/>
          <w:szCs w:val="23"/>
        </w:rPr>
        <w:t>.</w:t>
      </w:r>
    </w:p>
    <w:p w:rsidR="003A7018" w:rsidRPr="00E44BC8" w:rsidRDefault="003A7018" w:rsidP="003A7018">
      <w:pPr>
        <w:pStyle w:val="ListParagraph"/>
        <w:spacing w:after="120" w:line="276" w:lineRule="auto"/>
        <w:rPr>
          <w:rFonts w:ascii="Century" w:eastAsia="Arial" w:hAnsi="Century" w:cs="Arial"/>
          <w:bCs/>
          <w:spacing w:val="-2"/>
          <w:sz w:val="23"/>
          <w:szCs w:val="23"/>
        </w:rPr>
      </w:pPr>
    </w:p>
    <w:p w:rsidR="00D13E2A" w:rsidRPr="00E44BC8" w:rsidRDefault="00D13E2A" w:rsidP="00D13E2A">
      <w:pPr>
        <w:pStyle w:val="ListParagraph"/>
        <w:numPr>
          <w:ilvl w:val="1"/>
          <w:numId w:val="9"/>
        </w:numPr>
        <w:spacing w:before="240" w:after="120" w:line="276" w:lineRule="auto"/>
        <w:ind w:left="993" w:right="79" w:hanging="567"/>
        <w:jc w:val="both"/>
        <w:rPr>
          <w:rFonts w:ascii="Century" w:eastAsia="Arial" w:hAnsi="Century" w:cs="Arial"/>
          <w:bCs/>
          <w:color w:val="000000"/>
          <w:spacing w:val="3"/>
          <w:sz w:val="23"/>
          <w:szCs w:val="23"/>
        </w:rPr>
      </w:pPr>
      <w:r w:rsidRPr="00E44BC8">
        <w:rPr>
          <w:rFonts w:ascii="Century" w:eastAsia="Arial" w:hAnsi="Century" w:cs="Arial"/>
          <w:bCs/>
          <w:color w:val="000000"/>
          <w:spacing w:val="3"/>
          <w:sz w:val="23"/>
          <w:szCs w:val="23"/>
        </w:rPr>
        <w:t>Cooking Competition</w:t>
      </w:r>
    </w:p>
    <w:p w:rsidR="00D13E2A" w:rsidRPr="00E44BC8" w:rsidRDefault="00D13E2A" w:rsidP="00D13E2A">
      <w:pPr>
        <w:pStyle w:val="ListParagraph"/>
        <w:numPr>
          <w:ilvl w:val="2"/>
          <w:numId w:val="9"/>
        </w:numPr>
        <w:spacing w:before="240" w:after="240" w:line="276" w:lineRule="auto"/>
        <w:ind w:right="79" w:hanging="862"/>
        <w:jc w:val="both"/>
        <w:rPr>
          <w:rFonts w:ascii="Century" w:eastAsia="Arial" w:hAnsi="Century" w:cs="Arial"/>
          <w:bCs/>
          <w:color w:val="000000"/>
          <w:spacing w:val="3"/>
          <w:sz w:val="23"/>
          <w:szCs w:val="23"/>
        </w:rPr>
      </w:pPr>
      <w:r w:rsidRPr="00E44BC8">
        <w:rPr>
          <w:rFonts w:ascii="Century" w:eastAsia="Arial" w:hAnsi="Century" w:cs="Arial"/>
          <w:bCs/>
          <w:color w:val="000000"/>
          <w:spacing w:val="3"/>
          <w:sz w:val="23"/>
          <w:szCs w:val="23"/>
        </w:rPr>
        <w:t xml:space="preserve">Whether cooking competitions have been organized at different levels in 2018-19, </w:t>
      </w:r>
    </w:p>
    <w:p w:rsidR="00D13E2A" w:rsidRPr="00E44BC8" w:rsidRDefault="00D13E2A" w:rsidP="00D13E2A">
      <w:pPr>
        <w:pStyle w:val="ListParagraph"/>
        <w:numPr>
          <w:ilvl w:val="2"/>
          <w:numId w:val="9"/>
        </w:numPr>
        <w:spacing w:before="240" w:after="240" w:line="276" w:lineRule="auto"/>
        <w:ind w:left="1712" w:right="79"/>
        <w:jc w:val="both"/>
        <w:rPr>
          <w:rFonts w:ascii="Century" w:eastAsia="Arial" w:hAnsi="Century" w:cs="Arial"/>
          <w:bCs/>
          <w:color w:val="000000"/>
          <w:spacing w:val="3"/>
          <w:sz w:val="23"/>
          <w:szCs w:val="23"/>
        </w:rPr>
      </w:pPr>
      <w:r w:rsidRPr="00E44BC8">
        <w:rPr>
          <w:rFonts w:ascii="Century" w:eastAsia="Arial" w:hAnsi="Century" w:cs="Arial"/>
          <w:bCs/>
          <w:color w:val="000000"/>
          <w:spacing w:val="3"/>
          <w:sz w:val="23"/>
          <w:szCs w:val="23"/>
        </w:rPr>
        <w:t xml:space="preserve"> if yes in 2.3</w:t>
      </w:r>
      <w:r w:rsidR="00720E42" w:rsidRPr="00E44BC8">
        <w:rPr>
          <w:rFonts w:ascii="Century" w:eastAsia="Arial" w:hAnsi="Century" w:cs="Arial"/>
          <w:bCs/>
          <w:color w:val="000000"/>
          <w:spacing w:val="3"/>
          <w:sz w:val="23"/>
          <w:szCs w:val="23"/>
        </w:rPr>
        <w:t>5</w:t>
      </w:r>
      <w:r w:rsidRPr="00E44BC8">
        <w:rPr>
          <w:rFonts w:ascii="Century" w:eastAsia="Arial" w:hAnsi="Century" w:cs="Arial"/>
          <w:bCs/>
          <w:color w:val="000000"/>
          <w:spacing w:val="3"/>
          <w:sz w:val="23"/>
          <w:szCs w:val="23"/>
        </w:rPr>
        <w:t xml:space="preserve">.1, </w:t>
      </w:r>
    </w:p>
    <w:p w:rsidR="00D13E2A" w:rsidRPr="00E44BC8" w:rsidRDefault="00D13E2A" w:rsidP="00D13E2A">
      <w:pPr>
        <w:pStyle w:val="ListParagraph"/>
        <w:numPr>
          <w:ilvl w:val="3"/>
          <w:numId w:val="9"/>
        </w:numPr>
        <w:spacing w:before="240" w:after="240" w:line="276" w:lineRule="auto"/>
        <w:ind w:right="79"/>
        <w:jc w:val="both"/>
        <w:rPr>
          <w:rFonts w:ascii="Century" w:eastAsia="Arial" w:hAnsi="Century" w:cs="Arial"/>
          <w:bCs/>
          <w:color w:val="000000"/>
          <w:spacing w:val="3"/>
          <w:sz w:val="23"/>
          <w:szCs w:val="23"/>
        </w:rPr>
      </w:pPr>
      <w:r w:rsidRPr="00E44BC8">
        <w:rPr>
          <w:rFonts w:ascii="Century" w:eastAsia="Arial" w:hAnsi="Century" w:cs="Arial"/>
          <w:bCs/>
          <w:color w:val="000000"/>
          <w:spacing w:val="3"/>
          <w:sz w:val="23"/>
          <w:szCs w:val="23"/>
        </w:rPr>
        <w:t xml:space="preserve">the number of participants in these competitions </w:t>
      </w:r>
    </w:p>
    <w:p w:rsidR="00D13E2A" w:rsidRPr="00E44BC8" w:rsidRDefault="00D13E2A" w:rsidP="00D13E2A">
      <w:pPr>
        <w:pStyle w:val="ListParagraph"/>
        <w:numPr>
          <w:ilvl w:val="3"/>
          <w:numId w:val="9"/>
        </w:numPr>
        <w:spacing w:before="240" w:after="240" w:line="276" w:lineRule="auto"/>
        <w:ind w:right="79"/>
        <w:jc w:val="both"/>
        <w:rPr>
          <w:rFonts w:ascii="Century" w:eastAsia="Arial" w:hAnsi="Century" w:cs="Arial"/>
          <w:bCs/>
          <w:color w:val="000000"/>
          <w:spacing w:val="3"/>
          <w:sz w:val="23"/>
          <w:szCs w:val="23"/>
        </w:rPr>
      </w:pPr>
      <w:r w:rsidRPr="00E44BC8">
        <w:rPr>
          <w:rFonts w:ascii="Century" w:eastAsia="Arial" w:hAnsi="Century" w:cs="Arial"/>
          <w:bCs/>
          <w:color w:val="000000"/>
          <w:spacing w:val="3"/>
          <w:sz w:val="23"/>
          <w:szCs w:val="23"/>
        </w:rPr>
        <w:t>Details of judges</w:t>
      </w:r>
    </w:p>
    <w:p w:rsidR="00D13E2A" w:rsidRPr="00E44BC8" w:rsidRDefault="00D13E2A" w:rsidP="00D13E2A">
      <w:pPr>
        <w:pStyle w:val="ListParagraph"/>
        <w:numPr>
          <w:ilvl w:val="3"/>
          <w:numId w:val="9"/>
        </w:numPr>
        <w:spacing w:before="240" w:after="240" w:line="276" w:lineRule="auto"/>
        <w:ind w:right="79"/>
        <w:jc w:val="both"/>
        <w:rPr>
          <w:rFonts w:ascii="Century" w:eastAsia="Arial" w:hAnsi="Century" w:cs="Arial"/>
          <w:bCs/>
          <w:color w:val="000000"/>
          <w:spacing w:val="3"/>
          <w:sz w:val="23"/>
          <w:szCs w:val="23"/>
        </w:rPr>
      </w:pPr>
      <w:r w:rsidRPr="00E44BC8">
        <w:rPr>
          <w:rFonts w:ascii="Century" w:eastAsia="Arial" w:hAnsi="Century" w:cs="Arial"/>
          <w:bCs/>
          <w:color w:val="000000"/>
          <w:spacing w:val="3"/>
          <w:sz w:val="23"/>
          <w:szCs w:val="23"/>
        </w:rPr>
        <w:t xml:space="preserve">How many participants were awarded </w:t>
      </w:r>
    </w:p>
    <w:p w:rsidR="00D13E2A" w:rsidRPr="00E44BC8" w:rsidRDefault="00D13E2A" w:rsidP="00D13E2A">
      <w:pPr>
        <w:pStyle w:val="ListParagraph"/>
        <w:numPr>
          <w:ilvl w:val="3"/>
          <w:numId w:val="9"/>
        </w:numPr>
        <w:spacing w:before="240" w:after="240" w:line="276" w:lineRule="auto"/>
        <w:ind w:right="79"/>
        <w:jc w:val="both"/>
        <w:rPr>
          <w:rFonts w:ascii="Century" w:eastAsia="Arial" w:hAnsi="Century" w:cs="Arial"/>
          <w:bCs/>
          <w:color w:val="000000"/>
          <w:spacing w:val="3"/>
          <w:sz w:val="23"/>
          <w:szCs w:val="23"/>
        </w:rPr>
      </w:pPr>
      <w:r w:rsidRPr="00E44BC8">
        <w:rPr>
          <w:rFonts w:ascii="Century" w:eastAsia="Arial" w:hAnsi="Century" w:cs="Arial"/>
          <w:bCs/>
          <w:color w:val="000000"/>
          <w:spacing w:val="3"/>
          <w:sz w:val="23"/>
          <w:szCs w:val="23"/>
        </w:rPr>
        <w:t>Was the awarded participants given any cash prizes</w:t>
      </w:r>
    </w:p>
    <w:p w:rsidR="00D13E2A" w:rsidRPr="00E44BC8" w:rsidRDefault="00D13E2A" w:rsidP="00D13E2A">
      <w:pPr>
        <w:pStyle w:val="ListParagraph"/>
        <w:numPr>
          <w:ilvl w:val="3"/>
          <w:numId w:val="9"/>
        </w:numPr>
        <w:spacing w:before="240" w:after="240" w:line="276" w:lineRule="auto"/>
        <w:ind w:right="79"/>
        <w:jc w:val="both"/>
        <w:rPr>
          <w:rFonts w:ascii="Century" w:eastAsia="Arial" w:hAnsi="Century" w:cs="Arial"/>
          <w:bCs/>
          <w:color w:val="000000"/>
          <w:spacing w:val="3"/>
          <w:sz w:val="23"/>
          <w:szCs w:val="23"/>
        </w:rPr>
      </w:pPr>
      <w:r w:rsidRPr="00E44BC8">
        <w:rPr>
          <w:rFonts w:ascii="Century" w:eastAsia="Arial" w:hAnsi="Century" w:cs="Arial"/>
          <w:bCs/>
          <w:color w:val="000000"/>
          <w:spacing w:val="3"/>
          <w:sz w:val="23"/>
          <w:szCs w:val="23"/>
        </w:rPr>
        <w:t>Whether the awarded recipes have been shared with schools</w:t>
      </w:r>
    </w:p>
    <w:p w:rsidR="00D13E2A" w:rsidRPr="00E44BC8" w:rsidRDefault="00D13E2A" w:rsidP="00D13E2A">
      <w:pPr>
        <w:pStyle w:val="ListParagraph"/>
        <w:numPr>
          <w:ilvl w:val="2"/>
          <w:numId w:val="9"/>
        </w:numPr>
        <w:spacing w:before="240" w:after="240" w:line="276" w:lineRule="auto"/>
        <w:ind w:left="1712" w:right="79"/>
        <w:jc w:val="both"/>
        <w:rPr>
          <w:rFonts w:ascii="Century" w:eastAsia="Arial" w:hAnsi="Century" w:cs="Arial"/>
          <w:bCs/>
          <w:color w:val="000000"/>
          <w:spacing w:val="3"/>
          <w:sz w:val="23"/>
          <w:szCs w:val="23"/>
        </w:rPr>
      </w:pPr>
      <w:r w:rsidRPr="00E44BC8">
        <w:rPr>
          <w:rFonts w:ascii="Century" w:eastAsia="Arial" w:hAnsi="Century" w:cs="Arial"/>
          <w:bCs/>
          <w:color w:val="000000"/>
          <w:spacing w:val="3"/>
          <w:sz w:val="23"/>
          <w:szCs w:val="23"/>
        </w:rPr>
        <w:t>Details of action plan for year 2019-20.</w:t>
      </w:r>
    </w:p>
    <w:p w:rsidR="00D13E2A" w:rsidRPr="00E44BC8" w:rsidRDefault="00D13E2A" w:rsidP="00D13E2A">
      <w:pPr>
        <w:pStyle w:val="ListParagraph"/>
        <w:spacing w:before="240" w:after="120" w:line="276" w:lineRule="auto"/>
        <w:ind w:left="993" w:right="79"/>
        <w:jc w:val="both"/>
        <w:rPr>
          <w:rFonts w:ascii="Century" w:eastAsia="Arial" w:hAnsi="Century" w:cs="Arial"/>
          <w:bCs/>
          <w:spacing w:val="-2"/>
          <w:sz w:val="23"/>
          <w:szCs w:val="23"/>
        </w:rPr>
      </w:pPr>
    </w:p>
    <w:p w:rsidR="00720E42" w:rsidRPr="00E44BC8" w:rsidRDefault="00720E42" w:rsidP="00D13E2A">
      <w:pPr>
        <w:pStyle w:val="ListParagraph"/>
        <w:numPr>
          <w:ilvl w:val="1"/>
          <w:numId w:val="9"/>
        </w:numPr>
        <w:spacing w:before="240" w:after="120" w:line="276" w:lineRule="auto"/>
        <w:ind w:left="993" w:right="79" w:hanging="567"/>
        <w:jc w:val="both"/>
        <w:rPr>
          <w:rFonts w:ascii="Century" w:eastAsia="Arial" w:hAnsi="Century" w:cs="Arial"/>
          <w:bCs/>
          <w:spacing w:val="-2"/>
          <w:sz w:val="23"/>
          <w:szCs w:val="23"/>
        </w:rPr>
      </w:pPr>
      <w:r w:rsidRPr="00E44BC8">
        <w:rPr>
          <w:rFonts w:ascii="Century" w:eastAsia="Arial" w:hAnsi="Century" w:cs="Arial"/>
          <w:bCs/>
          <w:color w:val="000000"/>
          <w:spacing w:val="3"/>
          <w:sz w:val="23"/>
          <w:szCs w:val="23"/>
        </w:rPr>
        <w:t>Details of minor modifications from the existing</w:t>
      </w:r>
      <w:r w:rsidRPr="00E44BC8">
        <w:rPr>
          <w:rFonts w:ascii="Century" w:hAnsi="Century" w:cs="Arial"/>
          <w:bCs/>
          <w:sz w:val="24"/>
          <w:szCs w:val="24"/>
        </w:rPr>
        <w:t xml:space="preserve"> guidelines carried out by District Level Committee chaired by the District Magistrate.</w:t>
      </w:r>
    </w:p>
    <w:p w:rsidR="00720E42" w:rsidRPr="00E44BC8" w:rsidRDefault="00720E42" w:rsidP="00720E42">
      <w:pPr>
        <w:pStyle w:val="ListParagraph"/>
        <w:spacing w:before="240" w:after="120" w:line="276" w:lineRule="auto"/>
        <w:ind w:left="993" w:right="79"/>
        <w:jc w:val="both"/>
        <w:rPr>
          <w:rFonts w:ascii="Century" w:eastAsia="Arial" w:hAnsi="Century" w:cs="Arial"/>
          <w:bCs/>
          <w:spacing w:val="-2"/>
          <w:sz w:val="23"/>
          <w:szCs w:val="23"/>
        </w:rPr>
      </w:pPr>
    </w:p>
    <w:p w:rsidR="00723093" w:rsidRPr="00E44BC8" w:rsidRDefault="00D97AE4" w:rsidP="00D13E2A">
      <w:pPr>
        <w:pStyle w:val="ListParagraph"/>
        <w:numPr>
          <w:ilvl w:val="1"/>
          <w:numId w:val="9"/>
        </w:numPr>
        <w:spacing w:before="240" w:after="120" w:line="276" w:lineRule="auto"/>
        <w:ind w:left="993" w:right="79" w:hanging="567"/>
        <w:jc w:val="both"/>
        <w:rPr>
          <w:rFonts w:ascii="Century" w:eastAsia="Arial" w:hAnsi="Century" w:cs="Arial"/>
          <w:bCs/>
          <w:spacing w:val="-2"/>
          <w:sz w:val="23"/>
          <w:szCs w:val="23"/>
        </w:rPr>
      </w:pPr>
      <w:r w:rsidRPr="00E44BC8">
        <w:rPr>
          <w:rFonts w:ascii="Century" w:eastAsia="Arial" w:hAnsi="Century" w:cs="Arial"/>
          <w:bCs/>
          <w:spacing w:val="-2"/>
          <w:sz w:val="23"/>
          <w:szCs w:val="23"/>
        </w:rPr>
        <w:t>Any other issues and Suggestions.</w:t>
      </w:r>
      <w:r w:rsidR="005E104C" w:rsidRPr="00E44BC8">
        <w:rPr>
          <w:rFonts w:ascii="Century" w:eastAsia="Arial" w:hAnsi="Century" w:cs="Arial"/>
          <w:bCs/>
          <w:spacing w:val="-2"/>
          <w:sz w:val="23"/>
          <w:szCs w:val="23"/>
        </w:rPr>
        <w:t xml:space="preserve"> </w:t>
      </w:r>
    </w:p>
    <w:p w:rsidR="003A7018" w:rsidRPr="00273A5F" w:rsidRDefault="003A7018" w:rsidP="00503641">
      <w:pPr>
        <w:jc w:val="center"/>
        <w:rPr>
          <w:rFonts w:ascii="Century" w:hAnsi="Century"/>
          <w:color w:val="000000"/>
        </w:rPr>
      </w:pPr>
    </w:p>
    <w:p w:rsidR="000A5251" w:rsidRDefault="00503641" w:rsidP="00503641">
      <w:pPr>
        <w:jc w:val="center"/>
        <w:rPr>
          <w:rFonts w:ascii="Century" w:hAnsi="Century"/>
          <w:color w:val="000000"/>
        </w:rPr>
      </w:pPr>
      <w:r w:rsidRPr="00273A5F">
        <w:rPr>
          <w:rFonts w:ascii="Century" w:hAnsi="Century"/>
          <w:color w:val="000000"/>
        </w:rPr>
        <w:t>******************</w:t>
      </w:r>
    </w:p>
    <w:p w:rsidR="000A5251" w:rsidRPr="00D05ADE" w:rsidRDefault="000A5251" w:rsidP="000A5251">
      <w:pPr>
        <w:jc w:val="right"/>
        <w:rPr>
          <w:i/>
          <w:iCs/>
        </w:rPr>
      </w:pPr>
      <w:r>
        <w:rPr>
          <w:rFonts w:ascii="Century" w:hAnsi="Century"/>
          <w:color w:val="000000"/>
        </w:rPr>
        <w:br w:type="page"/>
      </w:r>
      <w:r w:rsidRPr="00D05ADE">
        <w:rPr>
          <w:i/>
          <w:iCs/>
        </w:rPr>
        <w:lastRenderedPageBreak/>
        <w:t xml:space="preserve">Annexure – W 1 </w:t>
      </w:r>
    </w:p>
    <w:p w:rsidR="000A5251" w:rsidRPr="00D05ADE" w:rsidRDefault="000A5251" w:rsidP="000A5251">
      <w:pPr>
        <w:jc w:val="center"/>
        <w:rPr>
          <w:rFonts w:ascii="Arial" w:hAnsi="Arial" w:cs="Arial"/>
          <w:sz w:val="24"/>
          <w:szCs w:val="24"/>
        </w:rPr>
      </w:pPr>
      <w:r w:rsidRPr="00D05ADE">
        <w:rPr>
          <w:rFonts w:ascii="Arial" w:hAnsi="Arial" w:cs="Arial"/>
          <w:sz w:val="24"/>
          <w:szCs w:val="24"/>
        </w:rPr>
        <w:t xml:space="preserve">School wise information on kitchen gardens </w:t>
      </w:r>
    </w:p>
    <w:p w:rsidR="000A5251" w:rsidRPr="00D05ADE" w:rsidRDefault="000A5251" w:rsidP="000A5251">
      <w:pPr>
        <w:jc w:val="center"/>
      </w:pPr>
    </w:p>
    <w:tbl>
      <w:tblPr>
        <w:tblW w:w="109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1186"/>
        <w:gridCol w:w="1355"/>
        <w:gridCol w:w="1695"/>
        <w:gridCol w:w="1525"/>
        <w:gridCol w:w="1186"/>
        <w:gridCol w:w="1186"/>
        <w:gridCol w:w="2033"/>
      </w:tblGrid>
      <w:tr w:rsidR="000A5251" w:rsidRPr="005632BF" w:rsidTr="005632BF">
        <w:trPr>
          <w:trHeight w:val="1882"/>
        </w:trPr>
        <w:tc>
          <w:tcPr>
            <w:tcW w:w="790" w:type="dxa"/>
            <w:shd w:val="clear" w:color="auto" w:fill="auto"/>
          </w:tcPr>
          <w:p w:rsidR="000A5251" w:rsidRPr="005632BF" w:rsidRDefault="000A5251" w:rsidP="005632BF">
            <w:pPr>
              <w:jc w:val="center"/>
              <w:rPr>
                <w:rFonts w:ascii="Calibri" w:eastAsia="Calibri" w:hAnsi="Calibri" w:cs="Mangal"/>
                <w:sz w:val="22"/>
              </w:rPr>
            </w:pPr>
            <w:r w:rsidRPr="005632BF">
              <w:rPr>
                <w:rFonts w:eastAsia="Calibri"/>
              </w:rPr>
              <w:t>S. No</w:t>
            </w:r>
            <w:r w:rsidRPr="005632BF">
              <w:rPr>
                <w:rFonts w:ascii="Calibri" w:eastAsia="Calibri" w:hAnsi="Calibri" w:cs="Mangal"/>
                <w:sz w:val="22"/>
              </w:rPr>
              <w:t>.</w:t>
            </w:r>
          </w:p>
        </w:tc>
        <w:tc>
          <w:tcPr>
            <w:tcW w:w="1186" w:type="dxa"/>
            <w:shd w:val="clear" w:color="auto" w:fill="auto"/>
          </w:tcPr>
          <w:p w:rsidR="000A5251" w:rsidRPr="005632BF" w:rsidRDefault="000A5251" w:rsidP="005632BF">
            <w:pPr>
              <w:jc w:val="center"/>
              <w:rPr>
                <w:rFonts w:eastAsia="Calibri"/>
              </w:rPr>
            </w:pPr>
            <w:r w:rsidRPr="005632BF">
              <w:rPr>
                <w:rFonts w:eastAsia="Calibri"/>
              </w:rPr>
              <w:t>Name of Block</w:t>
            </w:r>
          </w:p>
        </w:tc>
        <w:tc>
          <w:tcPr>
            <w:tcW w:w="1355" w:type="dxa"/>
            <w:shd w:val="clear" w:color="auto" w:fill="auto"/>
          </w:tcPr>
          <w:p w:rsidR="000A5251" w:rsidRPr="005632BF" w:rsidRDefault="000A5251" w:rsidP="005632BF">
            <w:pPr>
              <w:jc w:val="center"/>
              <w:rPr>
                <w:rFonts w:eastAsia="Calibri"/>
              </w:rPr>
            </w:pPr>
            <w:r w:rsidRPr="005632BF">
              <w:rPr>
                <w:rFonts w:eastAsia="Calibri"/>
              </w:rPr>
              <w:t>Name of school</w:t>
            </w:r>
          </w:p>
        </w:tc>
        <w:tc>
          <w:tcPr>
            <w:tcW w:w="1695" w:type="dxa"/>
            <w:shd w:val="clear" w:color="auto" w:fill="auto"/>
          </w:tcPr>
          <w:p w:rsidR="000A5251" w:rsidRPr="005632BF" w:rsidRDefault="000A5251" w:rsidP="005632BF">
            <w:pPr>
              <w:jc w:val="center"/>
              <w:rPr>
                <w:rFonts w:eastAsia="Calibri"/>
              </w:rPr>
            </w:pPr>
            <w:r w:rsidRPr="005632BF">
              <w:rPr>
                <w:rFonts w:eastAsia="Calibri"/>
              </w:rPr>
              <w:t>Type of kitchen field (open field, terrace, containers)</w:t>
            </w:r>
          </w:p>
        </w:tc>
        <w:tc>
          <w:tcPr>
            <w:tcW w:w="1525" w:type="dxa"/>
            <w:shd w:val="clear" w:color="auto" w:fill="auto"/>
          </w:tcPr>
          <w:p w:rsidR="000A5251" w:rsidRPr="005632BF" w:rsidRDefault="000A5251" w:rsidP="005632BF">
            <w:pPr>
              <w:jc w:val="center"/>
              <w:rPr>
                <w:rFonts w:eastAsia="Calibri"/>
              </w:rPr>
            </w:pPr>
            <w:r w:rsidRPr="005632BF">
              <w:rPr>
                <w:rFonts w:eastAsia="Calibri"/>
              </w:rPr>
              <w:t>Size of kitchen garden (approx. sq mt)</w:t>
            </w:r>
          </w:p>
        </w:tc>
        <w:tc>
          <w:tcPr>
            <w:tcW w:w="1186" w:type="dxa"/>
            <w:shd w:val="clear" w:color="auto" w:fill="auto"/>
          </w:tcPr>
          <w:p w:rsidR="000A5251" w:rsidRPr="005632BF" w:rsidRDefault="000A5251" w:rsidP="005632BF">
            <w:pPr>
              <w:jc w:val="center"/>
              <w:rPr>
                <w:rFonts w:eastAsia="Calibri"/>
              </w:rPr>
            </w:pPr>
            <w:r w:rsidRPr="005632BF">
              <w:rPr>
                <w:rFonts w:eastAsia="Calibri"/>
              </w:rPr>
              <w:t>Main produce</w:t>
            </w:r>
          </w:p>
        </w:tc>
        <w:tc>
          <w:tcPr>
            <w:tcW w:w="1186" w:type="dxa"/>
            <w:shd w:val="clear" w:color="auto" w:fill="auto"/>
          </w:tcPr>
          <w:p w:rsidR="000A5251" w:rsidRPr="005632BF" w:rsidRDefault="000A5251" w:rsidP="005632BF">
            <w:pPr>
              <w:jc w:val="center"/>
              <w:rPr>
                <w:rFonts w:eastAsia="Calibri"/>
              </w:rPr>
            </w:pPr>
            <w:r w:rsidRPr="005632BF">
              <w:rPr>
                <w:rFonts w:eastAsia="Calibri"/>
              </w:rPr>
              <w:t>Quantity of produce (in Kg)</w:t>
            </w:r>
          </w:p>
        </w:tc>
        <w:tc>
          <w:tcPr>
            <w:tcW w:w="2033" w:type="dxa"/>
            <w:shd w:val="clear" w:color="auto" w:fill="auto"/>
          </w:tcPr>
          <w:p w:rsidR="000A5251" w:rsidRPr="005632BF" w:rsidRDefault="000A5251" w:rsidP="005632BF">
            <w:pPr>
              <w:jc w:val="center"/>
              <w:rPr>
                <w:rFonts w:eastAsia="Calibri"/>
              </w:rPr>
            </w:pPr>
            <w:r w:rsidRPr="005632BF">
              <w:rPr>
                <w:rFonts w:eastAsia="Calibri"/>
              </w:rPr>
              <w:t xml:space="preserve">Participating agencies (KVK,  Horticulture Dept., Community, School’s own initiative) </w:t>
            </w:r>
          </w:p>
        </w:tc>
      </w:tr>
      <w:tr w:rsidR="000A5251" w:rsidRPr="005632BF" w:rsidTr="005632BF">
        <w:trPr>
          <w:trHeight w:val="232"/>
        </w:trPr>
        <w:tc>
          <w:tcPr>
            <w:tcW w:w="790" w:type="dxa"/>
            <w:shd w:val="clear" w:color="auto" w:fill="auto"/>
          </w:tcPr>
          <w:p w:rsidR="000A5251" w:rsidRPr="005632BF" w:rsidRDefault="000A5251" w:rsidP="005632BF">
            <w:pPr>
              <w:rPr>
                <w:rFonts w:ascii="Arial" w:eastAsia="Calibri" w:hAnsi="Arial" w:cs="Arial"/>
                <w:sz w:val="22"/>
                <w:szCs w:val="22"/>
              </w:rPr>
            </w:pPr>
          </w:p>
        </w:tc>
        <w:tc>
          <w:tcPr>
            <w:tcW w:w="1186" w:type="dxa"/>
            <w:shd w:val="clear" w:color="auto" w:fill="auto"/>
          </w:tcPr>
          <w:p w:rsidR="000A5251" w:rsidRPr="005632BF" w:rsidRDefault="000A5251" w:rsidP="005632BF">
            <w:pPr>
              <w:rPr>
                <w:rFonts w:ascii="Arial" w:eastAsia="Calibri" w:hAnsi="Arial" w:cs="Arial"/>
                <w:sz w:val="22"/>
                <w:szCs w:val="22"/>
              </w:rPr>
            </w:pPr>
          </w:p>
        </w:tc>
        <w:tc>
          <w:tcPr>
            <w:tcW w:w="1355" w:type="dxa"/>
            <w:shd w:val="clear" w:color="auto" w:fill="auto"/>
          </w:tcPr>
          <w:p w:rsidR="000A5251" w:rsidRPr="005632BF" w:rsidRDefault="000A5251" w:rsidP="005632BF">
            <w:pPr>
              <w:rPr>
                <w:rFonts w:ascii="Arial" w:eastAsia="Calibri" w:hAnsi="Arial" w:cs="Arial"/>
                <w:sz w:val="22"/>
                <w:szCs w:val="22"/>
              </w:rPr>
            </w:pPr>
          </w:p>
        </w:tc>
        <w:tc>
          <w:tcPr>
            <w:tcW w:w="1695" w:type="dxa"/>
            <w:shd w:val="clear" w:color="auto" w:fill="auto"/>
          </w:tcPr>
          <w:p w:rsidR="000A5251" w:rsidRPr="005632BF" w:rsidRDefault="000A5251" w:rsidP="005632BF">
            <w:pPr>
              <w:rPr>
                <w:rFonts w:ascii="Arial" w:eastAsia="Calibri" w:hAnsi="Arial" w:cs="Arial"/>
                <w:sz w:val="22"/>
                <w:szCs w:val="22"/>
              </w:rPr>
            </w:pPr>
          </w:p>
        </w:tc>
        <w:tc>
          <w:tcPr>
            <w:tcW w:w="1525" w:type="dxa"/>
            <w:shd w:val="clear" w:color="auto" w:fill="auto"/>
          </w:tcPr>
          <w:p w:rsidR="000A5251" w:rsidRPr="005632BF" w:rsidRDefault="000A5251" w:rsidP="005632BF">
            <w:pPr>
              <w:rPr>
                <w:rFonts w:ascii="Arial" w:eastAsia="Calibri" w:hAnsi="Arial" w:cs="Arial"/>
                <w:sz w:val="22"/>
                <w:szCs w:val="22"/>
              </w:rPr>
            </w:pPr>
          </w:p>
        </w:tc>
        <w:tc>
          <w:tcPr>
            <w:tcW w:w="1186" w:type="dxa"/>
            <w:shd w:val="clear" w:color="auto" w:fill="auto"/>
          </w:tcPr>
          <w:p w:rsidR="000A5251" w:rsidRPr="005632BF" w:rsidRDefault="000A5251" w:rsidP="005632BF">
            <w:pPr>
              <w:rPr>
                <w:rFonts w:ascii="Arial" w:eastAsia="Calibri" w:hAnsi="Arial" w:cs="Arial"/>
                <w:sz w:val="22"/>
                <w:szCs w:val="22"/>
              </w:rPr>
            </w:pPr>
          </w:p>
        </w:tc>
        <w:tc>
          <w:tcPr>
            <w:tcW w:w="1186" w:type="dxa"/>
            <w:shd w:val="clear" w:color="auto" w:fill="auto"/>
          </w:tcPr>
          <w:p w:rsidR="000A5251" w:rsidRPr="005632BF" w:rsidRDefault="000A5251" w:rsidP="005632BF">
            <w:pPr>
              <w:rPr>
                <w:rFonts w:ascii="Arial" w:eastAsia="Calibri" w:hAnsi="Arial" w:cs="Arial"/>
                <w:sz w:val="22"/>
                <w:szCs w:val="22"/>
              </w:rPr>
            </w:pPr>
          </w:p>
        </w:tc>
        <w:tc>
          <w:tcPr>
            <w:tcW w:w="2033" w:type="dxa"/>
            <w:shd w:val="clear" w:color="auto" w:fill="auto"/>
          </w:tcPr>
          <w:p w:rsidR="000A5251" w:rsidRPr="005632BF" w:rsidRDefault="000A5251" w:rsidP="005632BF">
            <w:pPr>
              <w:rPr>
                <w:rFonts w:ascii="Arial" w:eastAsia="Calibri" w:hAnsi="Arial" w:cs="Arial"/>
                <w:sz w:val="22"/>
                <w:szCs w:val="22"/>
              </w:rPr>
            </w:pPr>
          </w:p>
        </w:tc>
      </w:tr>
      <w:tr w:rsidR="000A5251" w:rsidRPr="005632BF" w:rsidTr="005632BF">
        <w:trPr>
          <w:trHeight w:val="232"/>
        </w:trPr>
        <w:tc>
          <w:tcPr>
            <w:tcW w:w="790" w:type="dxa"/>
            <w:shd w:val="clear" w:color="auto" w:fill="auto"/>
          </w:tcPr>
          <w:p w:rsidR="000A5251" w:rsidRPr="005632BF" w:rsidRDefault="000A5251" w:rsidP="005632BF">
            <w:pPr>
              <w:rPr>
                <w:rFonts w:ascii="Arial" w:eastAsia="Calibri" w:hAnsi="Arial" w:cs="Arial"/>
                <w:sz w:val="22"/>
                <w:szCs w:val="22"/>
              </w:rPr>
            </w:pPr>
          </w:p>
        </w:tc>
        <w:tc>
          <w:tcPr>
            <w:tcW w:w="1186" w:type="dxa"/>
            <w:shd w:val="clear" w:color="auto" w:fill="auto"/>
          </w:tcPr>
          <w:p w:rsidR="000A5251" w:rsidRPr="005632BF" w:rsidRDefault="000A5251" w:rsidP="005632BF">
            <w:pPr>
              <w:rPr>
                <w:rFonts w:ascii="Arial" w:eastAsia="Calibri" w:hAnsi="Arial" w:cs="Arial"/>
                <w:sz w:val="22"/>
                <w:szCs w:val="22"/>
              </w:rPr>
            </w:pPr>
          </w:p>
        </w:tc>
        <w:tc>
          <w:tcPr>
            <w:tcW w:w="1355" w:type="dxa"/>
            <w:shd w:val="clear" w:color="auto" w:fill="auto"/>
          </w:tcPr>
          <w:p w:rsidR="000A5251" w:rsidRPr="005632BF" w:rsidRDefault="000A5251" w:rsidP="005632BF">
            <w:pPr>
              <w:rPr>
                <w:rFonts w:ascii="Arial" w:eastAsia="Calibri" w:hAnsi="Arial" w:cs="Arial"/>
                <w:sz w:val="22"/>
                <w:szCs w:val="22"/>
              </w:rPr>
            </w:pPr>
          </w:p>
        </w:tc>
        <w:tc>
          <w:tcPr>
            <w:tcW w:w="1695" w:type="dxa"/>
            <w:shd w:val="clear" w:color="auto" w:fill="auto"/>
          </w:tcPr>
          <w:p w:rsidR="000A5251" w:rsidRPr="005632BF" w:rsidRDefault="000A5251" w:rsidP="005632BF">
            <w:pPr>
              <w:rPr>
                <w:rFonts w:ascii="Arial" w:eastAsia="Calibri" w:hAnsi="Arial" w:cs="Arial"/>
                <w:sz w:val="22"/>
                <w:szCs w:val="22"/>
              </w:rPr>
            </w:pPr>
          </w:p>
        </w:tc>
        <w:tc>
          <w:tcPr>
            <w:tcW w:w="1525" w:type="dxa"/>
            <w:shd w:val="clear" w:color="auto" w:fill="auto"/>
          </w:tcPr>
          <w:p w:rsidR="000A5251" w:rsidRPr="005632BF" w:rsidRDefault="000A5251" w:rsidP="005632BF">
            <w:pPr>
              <w:rPr>
                <w:rFonts w:ascii="Arial" w:eastAsia="Calibri" w:hAnsi="Arial" w:cs="Arial"/>
                <w:sz w:val="22"/>
                <w:szCs w:val="22"/>
              </w:rPr>
            </w:pPr>
          </w:p>
        </w:tc>
        <w:tc>
          <w:tcPr>
            <w:tcW w:w="1186" w:type="dxa"/>
            <w:shd w:val="clear" w:color="auto" w:fill="auto"/>
          </w:tcPr>
          <w:p w:rsidR="000A5251" w:rsidRPr="005632BF" w:rsidRDefault="000A5251" w:rsidP="005632BF">
            <w:pPr>
              <w:rPr>
                <w:rFonts w:ascii="Arial" w:eastAsia="Calibri" w:hAnsi="Arial" w:cs="Arial"/>
                <w:sz w:val="22"/>
                <w:szCs w:val="22"/>
              </w:rPr>
            </w:pPr>
          </w:p>
        </w:tc>
        <w:tc>
          <w:tcPr>
            <w:tcW w:w="1186" w:type="dxa"/>
            <w:shd w:val="clear" w:color="auto" w:fill="auto"/>
          </w:tcPr>
          <w:p w:rsidR="000A5251" w:rsidRPr="005632BF" w:rsidRDefault="000A5251" w:rsidP="005632BF">
            <w:pPr>
              <w:rPr>
                <w:rFonts w:ascii="Arial" w:eastAsia="Calibri" w:hAnsi="Arial" w:cs="Arial"/>
                <w:sz w:val="22"/>
                <w:szCs w:val="22"/>
              </w:rPr>
            </w:pPr>
          </w:p>
        </w:tc>
        <w:tc>
          <w:tcPr>
            <w:tcW w:w="2033" w:type="dxa"/>
            <w:shd w:val="clear" w:color="auto" w:fill="auto"/>
          </w:tcPr>
          <w:p w:rsidR="000A5251" w:rsidRPr="005632BF" w:rsidRDefault="000A5251" w:rsidP="005632BF">
            <w:pPr>
              <w:rPr>
                <w:rFonts w:ascii="Arial" w:eastAsia="Calibri" w:hAnsi="Arial" w:cs="Arial"/>
                <w:sz w:val="22"/>
                <w:szCs w:val="22"/>
              </w:rPr>
            </w:pPr>
          </w:p>
        </w:tc>
      </w:tr>
      <w:tr w:rsidR="000A5251" w:rsidRPr="005632BF" w:rsidTr="005632BF">
        <w:trPr>
          <w:trHeight w:val="232"/>
        </w:trPr>
        <w:tc>
          <w:tcPr>
            <w:tcW w:w="790" w:type="dxa"/>
            <w:shd w:val="clear" w:color="auto" w:fill="auto"/>
          </w:tcPr>
          <w:p w:rsidR="000A5251" w:rsidRPr="005632BF" w:rsidRDefault="000A5251" w:rsidP="005632BF">
            <w:pPr>
              <w:rPr>
                <w:rFonts w:ascii="Arial" w:eastAsia="Calibri" w:hAnsi="Arial" w:cs="Arial"/>
                <w:sz w:val="22"/>
                <w:szCs w:val="22"/>
              </w:rPr>
            </w:pPr>
          </w:p>
        </w:tc>
        <w:tc>
          <w:tcPr>
            <w:tcW w:w="1186" w:type="dxa"/>
            <w:shd w:val="clear" w:color="auto" w:fill="auto"/>
          </w:tcPr>
          <w:p w:rsidR="000A5251" w:rsidRPr="005632BF" w:rsidRDefault="000A5251" w:rsidP="005632BF">
            <w:pPr>
              <w:rPr>
                <w:rFonts w:ascii="Arial" w:eastAsia="Calibri" w:hAnsi="Arial" w:cs="Arial"/>
                <w:sz w:val="22"/>
                <w:szCs w:val="22"/>
              </w:rPr>
            </w:pPr>
          </w:p>
        </w:tc>
        <w:tc>
          <w:tcPr>
            <w:tcW w:w="1355" w:type="dxa"/>
            <w:shd w:val="clear" w:color="auto" w:fill="auto"/>
          </w:tcPr>
          <w:p w:rsidR="000A5251" w:rsidRPr="005632BF" w:rsidRDefault="000A5251" w:rsidP="005632BF">
            <w:pPr>
              <w:rPr>
                <w:rFonts w:ascii="Arial" w:eastAsia="Calibri" w:hAnsi="Arial" w:cs="Arial"/>
                <w:sz w:val="22"/>
                <w:szCs w:val="22"/>
              </w:rPr>
            </w:pPr>
          </w:p>
        </w:tc>
        <w:tc>
          <w:tcPr>
            <w:tcW w:w="1695" w:type="dxa"/>
            <w:shd w:val="clear" w:color="auto" w:fill="auto"/>
          </w:tcPr>
          <w:p w:rsidR="000A5251" w:rsidRPr="005632BF" w:rsidRDefault="000A5251" w:rsidP="005632BF">
            <w:pPr>
              <w:rPr>
                <w:rFonts w:ascii="Arial" w:eastAsia="Calibri" w:hAnsi="Arial" w:cs="Arial"/>
                <w:sz w:val="22"/>
                <w:szCs w:val="22"/>
              </w:rPr>
            </w:pPr>
          </w:p>
        </w:tc>
        <w:tc>
          <w:tcPr>
            <w:tcW w:w="1525" w:type="dxa"/>
            <w:shd w:val="clear" w:color="auto" w:fill="auto"/>
          </w:tcPr>
          <w:p w:rsidR="000A5251" w:rsidRPr="005632BF" w:rsidRDefault="000A5251" w:rsidP="005632BF">
            <w:pPr>
              <w:rPr>
                <w:rFonts w:ascii="Arial" w:eastAsia="Calibri" w:hAnsi="Arial" w:cs="Arial"/>
                <w:sz w:val="22"/>
                <w:szCs w:val="22"/>
              </w:rPr>
            </w:pPr>
          </w:p>
        </w:tc>
        <w:tc>
          <w:tcPr>
            <w:tcW w:w="1186" w:type="dxa"/>
            <w:shd w:val="clear" w:color="auto" w:fill="auto"/>
          </w:tcPr>
          <w:p w:rsidR="000A5251" w:rsidRPr="005632BF" w:rsidRDefault="000A5251" w:rsidP="005632BF">
            <w:pPr>
              <w:rPr>
                <w:rFonts w:ascii="Arial" w:eastAsia="Calibri" w:hAnsi="Arial" w:cs="Arial"/>
                <w:sz w:val="22"/>
                <w:szCs w:val="22"/>
              </w:rPr>
            </w:pPr>
          </w:p>
        </w:tc>
        <w:tc>
          <w:tcPr>
            <w:tcW w:w="1186" w:type="dxa"/>
            <w:shd w:val="clear" w:color="auto" w:fill="auto"/>
          </w:tcPr>
          <w:p w:rsidR="000A5251" w:rsidRPr="005632BF" w:rsidRDefault="000A5251" w:rsidP="005632BF">
            <w:pPr>
              <w:rPr>
                <w:rFonts w:ascii="Arial" w:eastAsia="Calibri" w:hAnsi="Arial" w:cs="Arial"/>
                <w:sz w:val="22"/>
                <w:szCs w:val="22"/>
              </w:rPr>
            </w:pPr>
          </w:p>
        </w:tc>
        <w:tc>
          <w:tcPr>
            <w:tcW w:w="2033" w:type="dxa"/>
            <w:shd w:val="clear" w:color="auto" w:fill="auto"/>
          </w:tcPr>
          <w:p w:rsidR="000A5251" w:rsidRPr="005632BF" w:rsidRDefault="000A5251" w:rsidP="005632BF">
            <w:pPr>
              <w:rPr>
                <w:rFonts w:ascii="Arial" w:eastAsia="Calibri" w:hAnsi="Arial" w:cs="Arial"/>
                <w:sz w:val="22"/>
                <w:szCs w:val="22"/>
              </w:rPr>
            </w:pPr>
          </w:p>
        </w:tc>
      </w:tr>
      <w:tr w:rsidR="000A5251" w:rsidRPr="005632BF" w:rsidTr="005632BF">
        <w:trPr>
          <w:trHeight w:val="224"/>
        </w:trPr>
        <w:tc>
          <w:tcPr>
            <w:tcW w:w="790" w:type="dxa"/>
            <w:shd w:val="clear" w:color="auto" w:fill="auto"/>
          </w:tcPr>
          <w:p w:rsidR="000A5251" w:rsidRPr="005632BF" w:rsidRDefault="000A5251" w:rsidP="005632BF">
            <w:pPr>
              <w:rPr>
                <w:rFonts w:ascii="Arial" w:eastAsia="Calibri" w:hAnsi="Arial" w:cs="Arial"/>
                <w:sz w:val="22"/>
                <w:szCs w:val="22"/>
              </w:rPr>
            </w:pPr>
          </w:p>
        </w:tc>
        <w:tc>
          <w:tcPr>
            <w:tcW w:w="1186" w:type="dxa"/>
            <w:shd w:val="clear" w:color="auto" w:fill="auto"/>
          </w:tcPr>
          <w:p w:rsidR="000A5251" w:rsidRPr="005632BF" w:rsidRDefault="000A5251" w:rsidP="005632BF">
            <w:pPr>
              <w:rPr>
                <w:rFonts w:ascii="Arial" w:eastAsia="Calibri" w:hAnsi="Arial" w:cs="Arial"/>
                <w:sz w:val="22"/>
                <w:szCs w:val="22"/>
              </w:rPr>
            </w:pPr>
          </w:p>
        </w:tc>
        <w:tc>
          <w:tcPr>
            <w:tcW w:w="1355" w:type="dxa"/>
            <w:shd w:val="clear" w:color="auto" w:fill="auto"/>
          </w:tcPr>
          <w:p w:rsidR="000A5251" w:rsidRPr="005632BF" w:rsidRDefault="000A5251" w:rsidP="005632BF">
            <w:pPr>
              <w:rPr>
                <w:rFonts w:ascii="Arial" w:eastAsia="Calibri" w:hAnsi="Arial" w:cs="Arial"/>
                <w:sz w:val="22"/>
                <w:szCs w:val="22"/>
              </w:rPr>
            </w:pPr>
          </w:p>
        </w:tc>
        <w:tc>
          <w:tcPr>
            <w:tcW w:w="1695" w:type="dxa"/>
            <w:shd w:val="clear" w:color="auto" w:fill="auto"/>
          </w:tcPr>
          <w:p w:rsidR="000A5251" w:rsidRPr="005632BF" w:rsidRDefault="000A5251" w:rsidP="005632BF">
            <w:pPr>
              <w:rPr>
                <w:rFonts w:ascii="Arial" w:eastAsia="Calibri" w:hAnsi="Arial" w:cs="Arial"/>
                <w:sz w:val="22"/>
                <w:szCs w:val="22"/>
              </w:rPr>
            </w:pPr>
          </w:p>
        </w:tc>
        <w:tc>
          <w:tcPr>
            <w:tcW w:w="1525" w:type="dxa"/>
            <w:shd w:val="clear" w:color="auto" w:fill="auto"/>
          </w:tcPr>
          <w:p w:rsidR="000A5251" w:rsidRPr="005632BF" w:rsidRDefault="000A5251" w:rsidP="005632BF">
            <w:pPr>
              <w:rPr>
                <w:rFonts w:ascii="Arial" w:eastAsia="Calibri" w:hAnsi="Arial" w:cs="Arial"/>
                <w:sz w:val="22"/>
                <w:szCs w:val="22"/>
              </w:rPr>
            </w:pPr>
          </w:p>
        </w:tc>
        <w:tc>
          <w:tcPr>
            <w:tcW w:w="1186" w:type="dxa"/>
            <w:shd w:val="clear" w:color="auto" w:fill="auto"/>
          </w:tcPr>
          <w:p w:rsidR="000A5251" w:rsidRPr="005632BF" w:rsidRDefault="000A5251" w:rsidP="005632BF">
            <w:pPr>
              <w:rPr>
                <w:rFonts w:ascii="Arial" w:eastAsia="Calibri" w:hAnsi="Arial" w:cs="Arial"/>
                <w:sz w:val="22"/>
                <w:szCs w:val="22"/>
              </w:rPr>
            </w:pPr>
          </w:p>
        </w:tc>
        <w:tc>
          <w:tcPr>
            <w:tcW w:w="1186" w:type="dxa"/>
            <w:shd w:val="clear" w:color="auto" w:fill="auto"/>
          </w:tcPr>
          <w:p w:rsidR="000A5251" w:rsidRPr="005632BF" w:rsidRDefault="000A5251" w:rsidP="005632BF">
            <w:pPr>
              <w:rPr>
                <w:rFonts w:ascii="Arial" w:eastAsia="Calibri" w:hAnsi="Arial" w:cs="Arial"/>
                <w:sz w:val="22"/>
                <w:szCs w:val="22"/>
              </w:rPr>
            </w:pPr>
          </w:p>
        </w:tc>
        <w:tc>
          <w:tcPr>
            <w:tcW w:w="2033" w:type="dxa"/>
            <w:shd w:val="clear" w:color="auto" w:fill="auto"/>
          </w:tcPr>
          <w:p w:rsidR="000A5251" w:rsidRPr="005632BF" w:rsidRDefault="000A5251" w:rsidP="005632BF">
            <w:pPr>
              <w:rPr>
                <w:rFonts w:ascii="Arial" w:eastAsia="Calibri" w:hAnsi="Arial" w:cs="Arial"/>
                <w:sz w:val="22"/>
                <w:szCs w:val="22"/>
              </w:rPr>
            </w:pPr>
          </w:p>
        </w:tc>
      </w:tr>
      <w:tr w:rsidR="000A5251" w:rsidRPr="005632BF" w:rsidTr="005632BF">
        <w:trPr>
          <w:trHeight w:val="239"/>
        </w:trPr>
        <w:tc>
          <w:tcPr>
            <w:tcW w:w="790" w:type="dxa"/>
            <w:shd w:val="clear" w:color="auto" w:fill="auto"/>
          </w:tcPr>
          <w:p w:rsidR="000A5251" w:rsidRPr="005632BF" w:rsidRDefault="000A5251" w:rsidP="005632BF">
            <w:pPr>
              <w:rPr>
                <w:rFonts w:ascii="Arial" w:eastAsia="Calibri" w:hAnsi="Arial" w:cs="Arial"/>
                <w:sz w:val="22"/>
                <w:szCs w:val="22"/>
              </w:rPr>
            </w:pPr>
          </w:p>
        </w:tc>
        <w:tc>
          <w:tcPr>
            <w:tcW w:w="1186" w:type="dxa"/>
            <w:shd w:val="clear" w:color="auto" w:fill="auto"/>
          </w:tcPr>
          <w:p w:rsidR="000A5251" w:rsidRPr="005632BF" w:rsidRDefault="000A5251" w:rsidP="005632BF">
            <w:pPr>
              <w:rPr>
                <w:rFonts w:ascii="Arial" w:eastAsia="Calibri" w:hAnsi="Arial" w:cs="Arial"/>
                <w:sz w:val="22"/>
                <w:szCs w:val="22"/>
              </w:rPr>
            </w:pPr>
          </w:p>
        </w:tc>
        <w:tc>
          <w:tcPr>
            <w:tcW w:w="1355" w:type="dxa"/>
            <w:shd w:val="clear" w:color="auto" w:fill="auto"/>
          </w:tcPr>
          <w:p w:rsidR="000A5251" w:rsidRPr="005632BF" w:rsidRDefault="000A5251" w:rsidP="005632BF">
            <w:pPr>
              <w:rPr>
                <w:rFonts w:ascii="Arial" w:eastAsia="Calibri" w:hAnsi="Arial" w:cs="Arial"/>
                <w:sz w:val="22"/>
                <w:szCs w:val="22"/>
              </w:rPr>
            </w:pPr>
          </w:p>
        </w:tc>
        <w:tc>
          <w:tcPr>
            <w:tcW w:w="1695" w:type="dxa"/>
            <w:shd w:val="clear" w:color="auto" w:fill="auto"/>
          </w:tcPr>
          <w:p w:rsidR="000A5251" w:rsidRPr="005632BF" w:rsidRDefault="000A5251" w:rsidP="005632BF">
            <w:pPr>
              <w:rPr>
                <w:rFonts w:ascii="Arial" w:eastAsia="Calibri" w:hAnsi="Arial" w:cs="Arial"/>
                <w:sz w:val="22"/>
                <w:szCs w:val="22"/>
              </w:rPr>
            </w:pPr>
          </w:p>
        </w:tc>
        <w:tc>
          <w:tcPr>
            <w:tcW w:w="1525" w:type="dxa"/>
            <w:shd w:val="clear" w:color="auto" w:fill="auto"/>
          </w:tcPr>
          <w:p w:rsidR="000A5251" w:rsidRPr="005632BF" w:rsidRDefault="000A5251" w:rsidP="005632BF">
            <w:pPr>
              <w:rPr>
                <w:rFonts w:ascii="Arial" w:eastAsia="Calibri" w:hAnsi="Arial" w:cs="Arial"/>
                <w:sz w:val="22"/>
                <w:szCs w:val="22"/>
              </w:rPr>
            </w:pPr>
          </w:p>
        </w:tc>
        <w:tc>
          <w:tcPr>
            <w:tcW w:w="1186" w:type="dxa"/>
            <w:shd w:val="clear" w:color="auto" w:fill="auto"/>
          </w:tcPr>
          <w:p w:rsidR="000A5251" w:rsidRPr="005632BF" w:rsidRDefault="000A5251" w:rsidP="005632BF">
            <w:pPr>
              <w:rPr>
                <w:rFonts w:ascii="Arial" w:eastAsia="Calibri" w:hAnsi="Arial" w:cs="Arial"/>
                <w:sz w:val="22"/>
                <w:szCs w:val="22"/>
              </w:rPr>
            </w:pPr>
          </w:p>
        </w:tc>
        <w:tc>
          <w:tcPr>
            <w:tcW w:w="1186" w:type="dxa"/>
            <w:shd w:val="clear" w:color="auto" w:fill="auto"/>
          </w:tcPr>
          <w:p w:rsidR="000A5251" w:rsidRPr="005632BF" w:rsidRDefault="000A5251" w:rsidP="005632BF">
            <w:pPr>
              <w:rPr>
                <w:rFonts w:ascii="Arial" w:eastAsia="Calibri" w:hAnsi="Arial" w:cs="Arial"/>
                <w:sz w:val="22"/>
                <w:szCs w:val="22"/>
              </w:rPr>
            </w:pPr>
          </w:p>
        </w:tc>
        <w:tc>
          <w:tcPr>
            <w:tcW w:w="2033" w:type="dxa"/>
            <w:shd w:val="clear" w:color="auto" w:fill="auto"/>
          </w:tcPr>
          <w:p w:rsidR="000A5251" w:rsidRPr="005632BF" w:rsidRDefault="000A5251" w:rsidP="005632BF">
            <w:pPr>
              <w:rPr>
                <w:rFonts w:ascii="Arial" w:eastAsia="Calibri" w:hAnsi="Arial" w:cs="Arial"/>
                <w:sz w:val="22"/>
                <w:szCs w:val="22"/>
              </w:rPr>
            </w:pPr>
          </w:p>
        </w:tc>
      </w:tr>
    </w:tbl>
    <w:p w:rsidR="000A5251" w:rsidRPr="00D05ADE" w:rsidRDefault="000A5251" w:rsidP="000A5251">
      <w:pPr>
        <w:jc w:val="center"/>
      </w:pPr>
    </w:p>
    <w:p w:rsidR="000A5251" w:rsidRPr="0006598A" w:rsidRDefault="000A5251" w:rsidP="000A5251">
      <w:pPr>
        <w:spacing w:before="63"/>
        <w:ind w:left="2195" w:right="2216" w:hanging="2762"/>
        <w:rPr>
          <w:b/>
          <w:bCs/>
          <w:i/>
          <w:iCs/>
        </w:rPr>
      </w:pPr>
      <w:r w:rsidRPr="0006598A">
        <w:rPr>
          <w:b/>
          <w:bCs/>
          <w:i/>
          <w:iCs/>
        </w:rPr>
        <w:t>Note : At least three photographs to be uploaded on MDM-MIS portal</w:t>
      </w:r>
    </w:p>
    <w:p w:rsidR="00723093" w:rsidRPr="00273A5F" w:rsidRDefault="00723093" w:rsidP="00503641">
      <w:pPr>
        <w:jc w:val="center"/>
        <w:rPr>
          <w:rFonts w:ascii="Century" w:hAnsi="Century"/>
          <w:color w:val="000000"/>
        </w:rPr>
      </w:pPr>
    </w:p>
    <w:sectPr w:rsidR="00723093" w:rsidRPr="00273A5F" w:rsidSect="003A7018">
      <w:pgSz w:w="12240" w:h="15840"/>
      <w:pgMar w:top="990" w:right="1320" w:bottom="1135"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FA5" w:rsidRDefault="006B3FA5" w:rsidP="00153B8B">
      <w:r>
        <w:separator/>
      </w:r>
    </w:p>
  </w:endnote>
  <w:endnote w:type="continuationSeparator" w:id="0">
    <w:p w:rsidR="006B3FA5" w:rsidRDefault="006B3FA5" w:rsidP="0015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91" w:rsidRDefault="00846091">
    <w:pPr>
      <w:pStyle w:val="Footer"/>
      <w:pBdr>
        <w:bottom w:val="double" w:sz="6" w:space="1" w:color="auto"/>
      </w:pBdr>
      <w:jc w:val="right"/>
    </w:pPr>
  </w:p>
  <w:p w:rsidR="00846091" w:rsidRPr="007D5091" w:rsidRDefault="00846091">
    <w:pPr>
      <w:pStyle w:val="Footer"/>
      <w:jc w:val="right"/>
      <w:rPr>
        <w:sz w:val="4"/>
        <w:szCs w:val="4"/>
      </w:rPr>
    </w:pPr>
  </w:p>
  <w:p w:rsidR="00846091" w:rsidRDefault="0084609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3527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5270">
      <w:rPr>
        <w:b/>
        <w:bCs/>
        <w:noProof/>
      </w:rPr>
      <w:t>11</w:t>
    </w:r>
    <w:r>
      <w:rPr>
        <w:b/>
        <w:bCs/>
        <w:sz w:val="24"/>
        <w:szCs w:val="24"/>
      </w:rPr>
      <w:fldChar w:fldCharType="end"/>
    </w:r>
  </w:p>
  <w:p w:rsidR="00846091" w:rsidRDefault="00846091" w:rsidP="00CD72B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FA5" w:rsidRDefault="006B3FA5" w:rsidP="00153B8B">
      <w:r>
        <w:separator/>
      </w:r>
    </w:p>
  </w:footnote>
  <w:footnote w:type="continuationSeparator" w:id="0">
    <w:p w:rsidR="006B3FA5" w:rsidRDefault="006B3FA5" w:rsidP="00153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8C3"/>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890C70"/>
    <w:multiLevelType w:val="multilevel"/>
    <w:tmpl w:val="835CD6DE"/>
    <w:lvl w:ilvl="0">
      <w:start w:val="2"/>
      <w:numFmt w:val="decimal"/>
      <w:lvlText w:val="%1"/>
      <w:lvlJc w:val="left"/>
      <w:pPr>
        <w:ind w:left="480" w:hanging="480"/>
      </w:pPr>
      <w:rPr>
        <w:rFonts w:hint="default"/>
      </w:rPr>
    </w:lvl>
    <w:lvl w:ilvl="1">
      <w:start w:val="9"/>
      <w:numFmt w:val="decimal"/>
      <w:lvlText w:val="%1.%2"/>
      <w:lvlJc w:val="left"/>
      <w:pPr>
        <w:ind w:left="976" w:hanging="48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
    <w:nsid w:val="144E35A7"/>
    <w:multiLevelType w:val="multilevel"/>
    <w:tmpl w:val="0A5E24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2914109B"/>
    <w:multiLevelType w:val="multilevel"/>
    <w:tmpl w:val="2C7E224C"/>
    <w:lvl w:ilvl="0">
      <w:start w:val="2"/>
      <w:numFmt w:val="decimal"/>
      <w:lvlText w:val="%1"/>
      <w:lvlJc w:val="left"/>
      <w:pPr>
        <w:ind w:left="480" w:hanging="480"/>
      </w:pPr>
      <w:rPr>
        <w:rFonts w:hint="default"/>
      </w:rPr>
    </w:lvl>
    <w:lvl w:ilvl="1">
      <w:start w:val="9"/>
      <w:numFmt w:val="decimal"/>
      <w:lvlText w:val="%1.%2"/>
      <w:lvlJc w:val="left"/>
      <w:pPr>
        <w:ind w:left="976" w:hanging="480"/>
      </w:pPr>
      <w:rPr>
        <w:rFonts w:hint="default"/>
        <w:b/>
      </w:rPr>
    </w:lvl>
    <w:lvl w:ilvl="2">
      <w:start w:val="1"/>
      <w:numFmt w:val="decimal"/>
      <w:lvlText w:val="%1.%2.%3"/>
      <w:lvlJc w:val="left"/>
      <w:pPr>
        <w:ind w:left="1855"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4">
    <w:nsid w:val="3D174C67"/>
    <w:multiLevelType w:val="multilevel"/>
    <w:tmpl w:val="6C5EAE40"/>
    <w:lvl w:ilvl="0">
      <w:start w:val="1"/>
      <w:numFmt w:val="none"/>
      <w:lvlText w:val="2.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nsid w:val="3F321C02"/>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30946EC"/>
    <w:multiLevelType w:val="multilevel"/>
    <w:tmpl w:val="8DA0C9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59754A7"/>
    <w:multiLevelType w:val="multilevel"/>
    <w:tmpl w:val="8DA0C9A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80C0348"/>
    <w:multiLevelType w:val="hybridMultilevel"/>
    <w:tmpl w:val="14AC9026"/>
    <w:lvl w:ilvl="0" w:tplc="7952B798">
      <w:start w:val="1"/>
      <w:numFmt w:val="decimal"/>
      <w:lvlText w:val="%1)"/>
      <w:lvlJc w:val="left"/>
      <w:pPr>
        <w:ind w:left="8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FA040A6"/>
    <w:multiLevelType w:val="multilevel"/>
    <w:tmpl w:val="17E4D3D2"/>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2"/>
  </w:num>
  <w:num w:numId="2">
    <w:abstractNumId w:val="8"/>
  </w:num>
  <w:num w:numId="3">
    <w:abstractNumId w:val="0"/>
  </w:num>
  <w:num w:numId="4">
    <w:abstractNumId w:val="5"/>
  </w:num>
  <w:num w:numId="5">
    <w:abstractNumId w:val="4"/>
  </w:num>
  <w:num w:numId="6">
    <w:abstractNumId w:val="9"/>
  </w:num>
  <w:num w:numId="7">
    <w:abstractNumId w:val="7"/>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8A"/>
    <w:rsid w:val="000244B4"/>
    <w:rsid w:val="000547E3"/>
    <w:rsid w:val="000A5251"/>
    <w:rsid w:val="000C0DFB"/>
    <w:rsid w:val="000C2DA7"/>
    <w:rsid w:val="000E2367"/>
    <w:rsid w:val="000E4866"/>
    <w:rsid w:val="000F41F3"/>
    <w:rsid w:val="000F4ECB"/>
    <w:rsid w:val="00107E83"/>
    <w:rsid w:val="00153B8B"/>
    <w:rsid w:val="001A208A"/>
    <w:rsid w:val="001C043B"/>
    <w:rsid w:val="001C5368"/>
    <w:rsid w:val="00226070"/>
    <w:rsid w:val="00227155"/>
    <w:rsid w:val="002343C7"/>
    <w:rsid w:val="002552AA"/>
    <w:rsid w:val="0026002D"/>
    <w:rsid w:val="00273A5F"/>
    <w:rsid w:val="002956C6"/>
    <w:rsid w:val="002B1BDC"/>
    <w:rsid w:val="002D6C0A"/>
    <w:rsid w:val="00334C96"/>
    <w:rsid w:val="003421EE"/>
    <w:rsid w:val="0034663F"/>
    <w:rsid w:val="003610F1"/>
    <w:rsid w:val="00374B6C"/>
    <w:rsid w:val="003762B3"/>
    <w:rsid w:val="003952B6"/>
    <w:rsid w:val="003A5F0A"/>
    <w:rsid w:val="003A7018"/>
    <w:rsid w:val="003D6E83"/>
    <w:rsid w:val="003F5C9E"/>
    <w:rsid w:val="00440E1C"/>
    <w:rsid w:val="00471866"/>
    <w:rsid w:val="00477F22"/>
    <w:rsid w:val="00494DD5"/>
    <w:rsid w:val="004D4FA1"/>
    <w:rsid w:val="004E1CD7"/>
    <w:rsid w:val="004F7F47"/>
    <w:rsid w:val="00503641"/>
    <w:rsid w:val="00535270"/>
    <w:rsid w:val="00537582"/>
    <w:rsid w:val="00540ABD"/>
    <w:rsid w:val="00553578"/>
    <w:rsid w:val="005632BF"/>
    <w:rsid w:val="005C01F3"/>
    <w:rsid w:val="005C1392"/>
    <w:rsid w:val="005E104C"/>
    <w:rsid w:val="005E1473"/>
    <w:rsid w:val="00625903"/>
    <w:rsid w:val="00632EDC"/>
    <w:rsid w:val="00671508"/>
    <w:rsid w:val="00695B53"/>
    <w:rsid w:val="006B3FA5"/>
    <w:rsid w:val="006D383A"/>
    <w:rsid w:val="006F14A1"/>
    <w:rsid w:val="00720E42"/>
    <w:rsid w:val="00723093"/>
    <w:rsid w:val="007408C6"/>
    <w:rsid w:val="0074567A"/>
    <w:rsid w:val="007474AA"/>
    <w:rsid w:val="0074756B"/>
    <w:rsid w:val="00761ED4"/>
    <w:rsid w:val="00787EAD"/>
    <w:rsid w:val="007A4C60"/>
    <w:rsid w:val="007F682E"/>
    <w:rsid w:val="00806FC5"/>
    <w:rsid w:val="00807747"/>
    <w:rsid w:val="00813AA7"/>
    <w:rsid w:val="008368DC"/>
    <w:rsid w:val="00846091"/>
    <w:rsid w:val="00850255"/>
    <w:rsid w:val="00850808"/>
    <w:rsid w:val="008652F0"/>
    <w:rsid w:val="00865425"/>
    <w:rsid w:val="008728D7"/>
    <w:rsid w:val="008820C9"/>
    <w:rsid w:val="0088695C"/>
    <w:rsid w:val="008A3042"/>
    <w:rsid w:val="008A53D9"/>
    <w:rsid w:val="008A574C"/>
    <w:rsid w:val="009110F1"/>
    <w:rsid w:val="009135DD"/>
    <w:rsid w:val="00923F1A"/>
    <w:rsid w:val="009475E6"/>
    <w:rsid w:val="009559BB"/>
    <w:rsid w:val="00964660"/>
    <w:rsid w:val="00964AE5"/>
    <w:rsid w:val="00980B0E"/>
    <w:rsid w:val="0098310E"/>
    <w:rsid w:val="009926D3"/>
    <w:rsid w:val="00A00DBC"/>
    <w:rsid w:val="00A0354C"/>
    <w:rsid w:val="00A11BC7"/>
    <w:rsid w:val="00A230FE"/>
    <w:rsid w:val="00A530A6"/>
    <w:rsid w:val="00A53F34"/>
    <w:rsid w:val="00A617C4"/>
    <w:rsid w:val="00A80A34"/>
    <w:rsid w:val="00A95D4D"/>
    <w:rsid w:val="00AA7A17"/>
    <w:rsid w:val="00AD1090"/>
    <w:rsid w:val="00AE000F"/>
    <w:rsid w:val="00B17B48"/>
    <w:rsid w:val="00B2500A"/>
    <w:rsid w:val="00B348E5"/>
    <w:rsid w:val="00B43563"/>
    <w:rsid w:val="00B579E2"/>
    <w:rsid w:val="00B674E6"/>
    <w:rsid w:val="00B6753F"/>
    <w:rsid w:val="00B710FF"/>
    <w:rsid w:val="00B91B30"/>
    <w:rsid w:val="00B97617"/>
    <w:rsid w:val="00BA445B"/>
    <w:rsid w:val="00BA778D"/>
    <w:rsid w:val="00BE468C"/>
    <w:rsid w:val="00C136E2"/>
    <w:rsid w:val="00C44ED7"/>
    <w:rsid w:val="00C517ED"/>
    <w:rsid w:val="00C5488C"/>
    <w:rsid w:val="00C87183"/>
    <w:rsid w:val="00C90666"/>
    <w:rsid w:val="00CA6CE7"/>
    <w:rsid w:val="00CC0347"/>
    <w:rsid w:val="00CC0C69"/>
    <w:rsid w:val="00CD47B7"/>
    <w:rsid w:val="00CD72B5"/>
    <w:rsid w:val="00CD7BF8"/>
    <w:rsid w:val="00CE5B95"/>
    <w:rsid w:val="00CF4EF5"/>
    <w:rsid w:val="00CF7EBE"/>
    <w:rsid w:val="00D05E55"/>
    <w:rsid w:val="00D13E2A"/>
    <w:rsid w:val="00D15924"/>
    <w:rsid w:val="00D24543"/>
    <w:rsid w:val="00D26C68"/>
    <w:rsid w:val="00D43E90"/>
    <w:rsid w:val="00D97AE4"/>
    <w:rsid w:val="00DD1B9C"/>
    <w:rsid w:val="00DD5B14"/>
    <w:rsid w:val="00DE6128"/>
    <w:rsid w:val="00DF539A"/>
    <w:rsid w:val="00E44BC8"/>
    <w:rsid w:val="00E45649"/>
    <w:rsid w:val="00E515C6"/>
    <w:rsid w:val="00E60245"/>
    <w:rsid w:val="00E6150B"/>
    <w:rsid w:val="00E84858"/>
    <w:rsid w:val="00E84AD0"/>
    <w:rsid w:val="00E93356"/>
    <w:rsid w:val="00EB2D75"/>
    <w:rsid w:val="00EC11A3"/>
    <w:rsid w:val="00EC62CA"/>
    <w:rsid w:val="00ED1486"/>
    <w:rsid w:val="00EF2C81"/>
    <w:rsid w:val="00F02A8C"/>
    <w:rsid w:val="00F32B2E"/>
    <w:rsid w:val="00F44B1C"/>
    <w:rsid w:val="00F623CD"/>
    <w:rsid w:val="00F72CA7"/>
    <w:rsid w:val="00F962E9"/>
    <w:rsid w:val="00FA4ED3"/>
    <w:rsid w:val="00FB5905"/>
    <w:rsid w:val="00FB5F09"/>
    <w:rsid w:val="00FB6BF3"/>
    <w:rsid w:val="00FB7378"/>
    <w:rsid w:val="00FC3705"/>
    <w:rsid w:val="00FE51D7"/>
    <w:rsid w:val="00FE67AF"/>
    <w:rsid w:val="00FE7D29"/>
    <w:rsid w:val="00FF0DC9"/>
    <w:rsid w:val="00FF620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n-US" w:eastAsia="en-US"/>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lang w:val="x-none" w:eastAsia="x-none"/>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Mangal"/>
      <w:b/>
      <w:bCs/>
      <w:kern w:val="32"/>
      <w:sz w:val="32"/>
      <w:szCs w:val="32"/>
    </w:rPr>
  </w:style>
  <w:style w:type="character" w:customStyle="1" w:styleId="Heading2Char">
    <w:name w:val="Heading 2 Char"/>
    <w:link w:val="Heading2"/>
    <w:uiPriority w:val="9"/>
    <w:semiHidden/>
    <w:rsid w:val="001B3490"/>
    <w:rPr>
      <w:rFonts w:ascii="Cambria" w:eastAsia="Times New Roman" w:hAnsi="Cambria" w:cs="Mangal"/>
      <w:b/>
      <w:bCs/>
      <w:i/>
      <w:iCs/>
      <w:sz w:val="28"/>
      <w:szCs w:val="28"/>
    </w:rPr>
  </w:style>
  <w:style w:type="character" w:customStyle="1" w:styleId="Heading3Char">
    <w:name w:val="Heading 3 Char"/>
    <w:link w:val="Heading3"/>
    <w:uiPriority w:val="9"/>
    <w:semiHidden/>
    <w:rsid w:val="001B3490"/>
    <w:rPr>
      <w:rFonts w:ascii="Cambria" w:eastAsia="Times New Roman" w:hAnsi="Cambria" w:cs="Mangal"/>
      <w:b/>
      <w:bCs/>
      <w:sz w:val="26"/>
      <w:szCs w:val="26"/>
    </w:rPr>
  </w:style>
  <w:style w:type="character" w:customStyle="1" w:styleId="Heading4Char">
    <w:name w:val="Heading 4 Char"/>
    <w:link w:val="Heading4"/>
    <w:uiPriority w:val="9"/>
    <w:semiHidden/>
    <w:rsid w:val="001B3490"/>
    <w:rPr>
      <w:rFonts w:ascii="Calibri" w:eastAsia="Times New Roman" w:hAnsi="Calibri" w:cs="Mangal"/>
      <w:b/>
      <w:bCs/>
      <w:sz w:val="28"/>
      <w:szCs w:val="28"/>
    </w:rPr>
  </w:style>
  <w:style w:type="character" w:customStyle="1" w:styleId="Heading5Char">
    <w:name w:val="Heading 5 Char"/>
    <w:link w:val="Heading5"/>
    <w:uiPriority w:val="9"/>
    <w:semiHidden/>
    <w:rsid w:val="001B3490"/>
    <w:rPr>
      <w:rFonts w:ascii="Calibri" w:eastAsia="Times New Roman" w:hAnsi="Calibri" w:cs="Mangal"/>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Mangal"/>
      <w:sz w:val="24"/>
      <w:szCs w:val="24"/>
    </w:rPr>
  </w:style>
  <w:style w:type="character" w:customStyle="1" w:styleId="Heading8Char">
    <w:name w:val="Heading 8 Char"/>
    <w:link w:val="Heading8"/>
    <w:uiPriority w:val="9"/>
    <w:semiHidden/>
    <w:rsid w:val="001B3490"/>
    <w:rPr>
      <w:rFonts w:ascii="Calibri" w:eastAsia="Times New Roman" w:hAnsi="Calibri" w:cs="Mangal"/>
      <w:i/>
      <w:iCs/>
      <w:sz w:val="24"/>
      <w:szCs w:val="24"/>
    </w:rPr>
  </w:style>
  <w:style w:type="character" w:customStyle="1" w:styleId="Heading9Char">
    <w:name w:val="Heading 9 Char"/>
    <w:link w:val="Heading9"/>
    <w:uiPriority w:val="9"/>
    <w:semiHidden/>
    <w:rsid w:val="001B3490"/>
    <w:rPr>
      <w:rFonts w:ascii="Cambria" w:eastAsia="Times New Roman" w:hAnsi="Cambria" w:cs="Mangal"/>
      <w:sz w:val="22"/>
      <w:szCs w:val="22"/>
    </w:rPr>
  </w:style>
  <w:style w:type="paragraph" w:styleId="BalloonText">
    <w:name w:val="Balloon Text"/>
    <w:basedOn w:val="Normal"/>
    <w:link w:val="BalloonTextChar"/>
    <w:uiPriority w:val="99"/>
    <w:semiHidden/>
    <w:unhideWhenUsed/>
    <w:rsid w:val="00FE7D29"/>
    <w:rPr>
      <w:rFonts w:ascii="Tahoma" w:hAnsi="Tahoma"/>
      <w:sz w:val="16"/>
      <w:szCs w:val="16"/>
      <w:lang w:val="x-none" w:eastAsia="x-none"/>
    </w:rPr>
  </w:style>
  <w:style w:type="character" w:customStyle="1" w:styleId="BalloonTextChar">
    <w:name w:val="Balloon Text Char"/>
    <w:link w:val="BalloonText"/>
    <w:uiPriority w:val="99"/>
    <w:semiHidden/>
    <w:rsid w:val="00FE7D29"/>
    <w:rPr>
      <w:rFonts w:ascii="Tahoma" w:hAnsi="Tahoma" w:cs="Tahoma"/>
      <w:sz w:val="16"/>
      <w:szCs w:val="16"/>
    </w:rPr>
  </w:style>
  <w:style w:type="paragraph" w:styleId="ListParagraph">
    <w:name w:val="List Paragraph"/>
    <w:aliases w:val="Resume Title,TOC style,lp1,Bullet OSM,Proposal Bullet List,Figure_name,List Paragraph1,Bullet- First level,List Paragraph11,References,List_Paragraph,Multilevel para_II,Citation List,List Paragraph (numbered (a)),A1,Ar-Body Text,HEAD 3"/>
    <w:basedOn w:val="Normal"/>
    <w:link w:val="ListParagraphChar"/>
    <w:uiPriority w:val="34"/>
    <w:qFormat/>
    <w:rsid w:val="00334C96"/>
    <w:pPr>
      <w:ind w:left="720"/>
      <w:contextualSpacing/>
    </w:pPr>
  </w:style>
  <w:style w:type="paragraph" w:styleId="Header">
    <w:name w:val="header"/>
    <w:basedOn w:val="Normal"/>
    <w:link w:val="HeaderChar"/>
    <w:uiPriority w:val="99"/>
    <w:unhideWhenUsed/>
    <w:rsid w:val="00334C96"/>
    <w:pPr>
      <w:tabs>
        <w:tab w:val="center" w:pos="4513"/>
        <w:tab w:val="right" w:pos="9026"/>
      </w:tabs>
    </w:pPr>
  </w:style>
  <w:style w:type="character" w:customStyle="1" w:styleId="HeaderChar">
    <w:name w:val="Header Char"/>
    <w:basedOn w:val="DefaultParagraphFont"/>
    <w:link w:val="Header"/>
    <w:uiPriority w:val="99"/>
    <w:rsid w:val="00334C96"/>
  </w:style>
  <w:style w:type="paragraph" w:styleId="Footer">
    <w:name w:val="footer"/>
    <w:basedOn w:val="Normal"/>
    <w:link w:val="FooterChar"/>
    <w:uiPriority w:val="99"/>
    <w:unhideWhenUsed/>
    <w:rsid w:val="00334C96"/>
    <w:pPr>
      <w:tabs>
        <w:tab w:val="center" w:pos="4513"/>
        <w:tab w:val="right" w:pos="9026"/>
      </w:tabs>
    </w:pPr>
  </w:style>
  <w:style w:type="character" w:customStyle="1" w:styleId="FooterChar">
    <w:name w:val="Footer Char"/>
    <w:basedOn w:val="DefaultParagraphFont"/>
    <w:link w:val="Footer"/>
    <w:uiPriority w:val="99"/>
    <w:rsid w:val="00334C96"/>
  </w:style>
  <w:style w:type="character" w:customStyle="1" w:styleId="ListParagraphChar">
    <w:name w:val="List Paragraph Char"/>
    <w:aliases w:val="Resume Title Char,TOC style Char,lp1 Char,Bullet OSM Char,Proposal Bullet List Char,Figure_name Char,List Paragraph1 Char,Bullet- First level Char,List Paragraph11 Char,References Char,List_Paragraph Char,Multilevel para_II Char"/>
    <w:link w:val="ListParagraph"/>
    <w:uiPriority w:val="34"/>
    <w:locked/>
    <w:rsid w:val="00923F1A"/>
    <w:rPr>
      <w:lang w:val="en-US" w:eastAsia="en-US" w:bidi="ar-SA"/>
    </w:rPr>
  </w:style>
  <w:style w:type="paragraph" w:styleId="NoSpacing">
    <w:name w:val="No Spacing"/>
    <w:uiPriority w:val="1"/>
    <w:qFormat/>
    <w:rsid w:val="00846091"/>
    <w:rPr>
      <w:lang w:val="en-US" w:eastAsia="en-US"/>
    </w:rPr>
  </w:style>
  <w:style w:type="table" w:styleId="TableGrid">
    <w:name w:val="Table Grid"/>
    <w:basedOn w:val="TableNormal"/>
    <w:uiPriority w:val="59"/>
    <w:rsid w:val="000A5251"/>
    <w:rPr>
      <w:rFonts w:ascii="Calibri" w:eastAsia="Calibri" w:hAnsi="Calibri" w:cs="Mangal"/>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n-US" w:eastAsia="en-US"/>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lang w:val="x-none" w:eastAsia="x-none"/>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Mangal"/>
      <w:b/>
      <w:bCs/>
      <w:kern w:val="32"/>
      <w:sz w:val="32"/>
      <w:szCs w:val="32"/>
    </w:rPr>
  </w:style>
  <w:style w:type="character" w:customStyle="1" w:styleId="Heading2Char">
    <w:name w:val="Heading 2 Char"/>
    <w:link w:val="Heading2"/>
    <w:uiPriority w:val="9"/>
    <w:semiHidden/>
    <w:rsid w:val="001B3490"/>
    <w:rPr>
      <w:rFonts w:ascii="Cambria" w:eastAsia="Times New Roman" w:hAnsi="Cambria" w:cs="Mangal"/>
      <w:b/>
      <w:bCs/>
      <w:i/>
      <w:iCs/>
      <w:sz w:val="28"/>
      <w:szCs w:val="28"/>
    </w:rPr>
  </w:style>
  <w:style w:type="character" w:customStyle="1" w:styleId="Heading3Char">
    <w:name w:val="Heading 3 Char"/>
    <w:link w:val="Heading3"/>
    <w:uiPriority w:val="9"/>
    <w:semiHidden/>
    <w:rsid w:val="001B3490"/>
    <w:rPr>
      <w:rFonts w:ascii="Cambria" w:eastAsia="Times New Roman" w:hAnsi="Cambria" w:cs="Mangal"/>
      <w:b/>
      <w:bCs/>
      <w:sz w:val="26"/>
      <w:szCs w:val="26"/>
    </w:rPr>
  </w:style>
  <w:style w:type="character" w:customStyle="1" w:styleId="Heading4Char">
    <w:name w:val="Heading 4 Char"/>
    <w:link w:val="Heading4"/>
    <w:uiPriority w:val="9"/>
    <w:semiHidden/>
    <w:rsid w:val="001B3490"/>
    <w:rPr>
      <w:rFonts w:ascii="Calibri" w:eastAsia="Times New Roman" w:hAnsi="Calibri" w:cs="Mangal"/>
      <w:b/>
      <w:bCs/>
      <w:sz w:val="28"/>
      <w:szCs w:val="28"/>
    </w:rPr>
  </w:style>
  <w:style w:type="character" w:customStyle="1" w:styleId="Heading5Char">
    <w:name w:val="Heading 5 Char"/>
    <w:link w:val="Heading5"/>
    <w:uiPriority w:val="9"/>
    <w:semiHidden/>
    <w:rsid w:val="001B3490"/>
    <w:rPr>
      <w:rFonts w:ascii="Calibri" w:eastAsia="Times New Roman" w:hAnsi="Calibri" w:cs="Mangal"/>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Mangal"/>
      <w:sz w:val="24"/>
      <w:szCs w:val="24"/>
    </w:rPr>
  </w:style>
  <w:style w:type="character" w:customStyle="1" w:styleId="Heading8Char">
    <w:name w:val="Heading 8 Char"/>
    <w:link w:val="Heading8"/>
    <w:uiPriority w:val="9"/>
    <w:semiHidden/>
    <w:rsid w:val="001B3490"/>
    <w:rPr>
      <w:rFonts w:ascii="Calibri" w:eastAsia="Times New Roman" w:hAnsi="Calibri" w:cs="Mangal"/>
      <w:i/>
      <w:iCs/>
      <w:sz w:val="24"/>
      <w:szCs w:val="24"/>
    </w:rPr>
  </w:style>
  <w:style w:type="character" w:customStyle="1" w:styleId="Heading9Char">
    <w:name w:val="Heading 9 Char"/>
    <w:link w:val="Heading9"/>
    <w:uiPriority w:val="9"/>
    <w:semiHidden/>
    <w:rsid w:val="001B3490"/>
    <w:rPr>
      <w:rFonts w:ascii="Cambria" w:eastAsia="Times New Roman" w:hAnsi="Cambria" w:cs="Mangal"/>
      <w:sz w:val="22"/>
      <w:szCs w:val="22"/>
    </w:rPr>
  </w:style>
  <w:style w:type="paragraph" w:styleId="BalloonText">
    <w:name w:val="Balloon Text"/>
    <w:basedOn w:val="Normal"/>
    <w:link w:val="BalloonTextChar"/>
    <w:uiPriority w:val="99"/>
    <w:semiHidden/>
    <w:unhideWhenUsed/>
    <w:rsid w:val="00FE7D29"/>
    <w:rPr>
      <w:rFonts w:ascii="Tahoma" w:hAnsi="Tahoma"/>
      <w:sz w:val="16"/>
      <w:szCs w:val="16"/>
      <w:lang w:val="x-none" w:eastAsia="x-none"/>
    </w:rPr>
  </w:style>
  <w:style w:type="character" w:customStyle="1" w:styleId="BalloonTextChar">
    <w:name w:val="Balloon Text Char"/>
    <w:link w:val="BalloonText"/>
    <w:uiPriority w:val="99"/>
    <w:semiHidden/>
    <w:rsid w:val="00FE7D29"/>
    <w:rPr>
      <w:rFonts w:ascii="Tahoma" w:hAnsi="Tahoma" w:cs="Tahoma"/>
      <w:sz w:val="16"/>
      <w:szCs w:val="16"/>
    </w:rPr>
  </w:style>
  <w:style w:type="paragraph" w:styleId="ListParagraph">
    <w:name w:val="List Paragraph"/>
    <w:aliases w:val="Resume Title,TOC style,lp1,Bullet OSM,Proposal Bullet List,Figure_name,List Paragraph1,Bullet- First level,List Paragraph11,References,List_Paragraph,Multilevel para_II,Citation List,List Paragraph (numbered (a)),A1,Ar-Body Text,HEAD 3"/>
    <w:basedOn w:val="Normal"/>
    <w:link w:val="ListParagraphChar"/>
    <w:uiPriority w:val="34"/>
    <w:qFormat/>
    <w:rsid w:val="00334C96"/>
    <w:pPr>
      <w:ind w:left="720"/>
      <w:contextualSpacing/>
    </w:pPr>
  </w:style>
  <w:style w:type="paragraph" w:styleId="Header">
    <w:name w:val="header"/>
    <w:basedOn w:val="Normal"/>
    <w:link w:val="HeaderChar"/>
    <w:uiPriority w:val="99"/>
    <w:unhideWhenUsed/>
    <w:rsid w:val="00334C96"/>
    <w:pPr>
      <w:tabs>
        <w:tab w:val="center" w:pos="4513"/>
        <w:tab w:val="right" w:pos="9026"/>
      </w:tabs>
    </w:pPr>
  </w:style>
  <w:style w:type="character" w:customStyle="1" w:styleId="HeaderChar">
    <w:name w:val="Header Char"/>
    <w:basedOn w:val="DefaultParagraphFont"/>
    <w:link w:val="Header"/>
    <w:uiPriority w:val="99"/>
    <w:rsid w:val="00334C96"/>
  </w:style>
  <w:style w:type="paragraph" w:styleId="Footer">
    <w:name w:val="footer"/>
    <w:basedOn w:val="Normal"/>
    <w:link w:val="FooterChar"/>
    <w:uiPriority w:val="99"/>
    <w:unhideWhenUsed/>
    <w:rsid w:val="00334C96"/>
    <w:pPr>
      <w:tabs>
        <w:tab w:val="center" w:pos="4513"/>
        <w:tab w:val="right" w:pos="9026"/>
      </w:tabs>
    </w:pPr>
  </w:style>
  <w:style w:type="character" w:customStyle="1" w:styleId="FooterChar">
    <w:name w:val="Footer Char"/>
    <w:basedOn w:val="DefaultParagraphFont"/>
    <w:link w:val="Footer"/>
    <w:uiPriority w:val="99"/>
    <w:rsid w:val="00334C96"/>
  </w:style>
  <w:style w:type="character" w:customStyle="1" w:styleId="ListParagraphChar">
    <w:name w:val="List Paragraph Char"/>
    <w:aliases w:val="Resume Title Char,TOC style Char,lp1 Char,Bullet OSM Char,Proposal Bullet List Char,Figure_name Char,List Paragraph1 Char,Bullet- First level Char,List Paragraph11 Char,References Char,List_Paragraph Char,Multilevel para_II Char"/>
    <w:link w:val="ListParagraph"/>
    <w:uiPriority w:val="34"/>
    <w:locked/>
    <w:rsid w:val="00923F1A"/>
    <w:rPr>
      <w:lang w:val="en-US" w:eastAsia="en-US" w:bidi="ar-SA"/>
    </w:rPr>
  </w:style>
  <w:style w:type="paragraph" w:styleId="NoSpacing">
    <w:name w:val="No Spacing"/>
    <w:uiPriority w:val="1"/>
    <w:qFormat/>
    <w:rsid w:val="00846091"/>
    <w:rPr>
      <w:lang w:val="en-US" w:eastAsia="en-US"/>
    </w:rPr>
  </w:style>
  <w:style w:type="table" w:styleId="TableGrid">
    <w:name w:val="Table Grid"/>
    <w:basedOn w:val="TableNormal"/>
    <w:uiPriority w:val="59"/>
    <w:rsid w:val="000A5251"/>
    <w:rPr>
      <w:rFonts w:ascii="Calibri" w:eastAsia="Calibri" w:hAnsi="Calibri" w:cs="Mangal"/>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dm.nic.in/"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CE13B-EC71-4898-BA38-A117A60B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2360</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15786</CharactersWithSpaces>
  <SharedDoc>false</SharedDoc>
  <HLinks>
    <vt:vector size="6" baseType="variant">
      <vt:variant>
        <vt:i4>6291507</vt:i4>
      </vt:variant>
      <vt:variant>
        <vt:i4>0</vt:i4>
      </vt:variant>
      <vt:variant>
        <vt:i4>0</vt:i4>
      </vt:variant>
      <vt:variant>
        <vt:i4>5</vt:i4>
      </vt:variant>
      <vt:variant>
        <vt:lpwstr>http://www.mdm.nic.in/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2017-12-14T04:20:00Z</cp:lastPrinted>
  <dcterms:created xsi:type="dcterms:W3CDTF">2019-04-18T09:13:00Z</dcterms:created>
  <dcterms:modified xsi:type="dcterms:W3CDTF">2019-04-18T09:13:00Z</dcterms:modified>
</cp:coreProperties>
</file>